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F66" w:rsidRPr="006927F1" w:rsidRDefault="004C0D9A" w:rsidP="000A572F">
      <w:pPr>
        <w:pStyle w:val="Heading1"/>
        <w:ind w:left="0"/>
        <w:jc w:val="center"/>
        <w:rPr>
          <w:rFonts w:ascii="Times New Roman" w:hAnsi="Times New Roman" w:cs="Times New Roman"/>
        </w:rPr>
      </w:pPr>
      <w:r w:rsidRPr="006927F1">
        <w:rPr>
          <w:rFonts w:ascii="Times New Roman" w:hAnsi="Times New Roman" w:cs="Times New Roman"/>
        </w:rPr>
        <w:t>State of Missouri</w:t>
      </w:r>
      <w:r w:rsidR="00201F66" w:rsidRPr="006927F1">
        <w:rPr>
          <w:rFonts w:ascii="Times New Roman" w:hAnsi="Times New Roman" w:cs="Times New Roman"/>
        </w:rPr>
        <w:t xml:space="preserve"> Web Accessibility </w:t>
      </w:r>
      <w:r w:rsidR="0007342D" w:rsidRPr="006927F1">
        <w:rPr>
          <w:rFonts w:ascii="Times New Roman" w:hAnsi="Times New Roman" w:cs="Times New Roman"/>
        </w:rPr>
        <w:t xml:space="preserve">Checklist </w:t>
      </w:r>
    </w:p>
    <w:p w:rsidR="00005449" w:rsidRPr="006927F1" w:rsidRDefault="00005449" w:rsidP="000A572F">
      <w:pPr>
        <w:pStyle w:val="BodyText"/>
        <w:kinsoku w:val="0"/>
        <w:overflowPunct w:val="0"/>
        <w:spacing w:before="1"/>
        <w:rPr>
          <w:rFonts w:ascii="Times New Roman" w:hAnsi="Times New Roman" w:cs="Times New Roman"/>
          <w:b/>
          <w:bCs/>
          <w:sz w:val="22"/>
          <w:szCs w:val="22"/>
        </w:rPr>
      </w:pPr>
    </w:p>
    <w:p w:rsidR="00201F66" w:rsidRPr="006927F1" w:rsidRDefault="0007342D" w:rsidP="000A572F">
      <w:pPr>
        <w:spacing w:before="20" w:line="249" w:lineRule="auto"/>
        <w:rPr>
          <w:rFonts w:ascii="Times New Roman" w:hAnsi="Times New Roman" w:cs="Times New Roman"/>
          <w:sz w:val="24"/>
          <w:szCs w:val="24"/>
        </w:rPr>
      </w:pPr>
      <w:r w:rsidRPr="006927F1">
        <w:rPr>
          <w:rFonts w:ascii="Times New Roman" w:hAnsi="Times New Roman" w:cs="Times New Roman"/>
          <w:sz w:val="24"/>
          <w:szCs w:val="24"/>
        </w:rPr>
        <w:t xml:space="preserve">This checklist will be used by </w:t>
      </w:r>
      <w:r w:rsidR="00B53849" w:rsidRPr="006927F1">
        <w:rPr>
          <w:rFonts w:ascii="Times New Roman" w:hAnsi="Times New Roman" w:cs="Times New Roman"/>
          <w:sz w:val="24"/>
          <w:szCs w:val="24"/>
        </w:rPr>
        <w:t xml:space="preserve">accessibility evaluation </w:t>
      </w:r>
      <w:r w:rsidRPr="006927F1">
        <w:rPr>
          <w:rFonts w:ascii="Times New Roman" w:hAnsi="Times New Roman" w:cs="Times New Roman"/>
          <w:sz w:val="24"/>
          <w:szCs w:val="24"/>
        </w:rPr>
        <w:t xml:space="preserve">vendors to complete an accessibility evaluation of virtual coursework platform and content. </w:t>
      </w:r>
    </w:p>
    <w:p w:rsidR="00201F66" w:rsidRPr="006927F1" w:rsidRDefault="00201F66" w:rsidP="008C4837">
      <w:pPr>
        <w:pStyle w:val="ListParagraph"/>
        <w:numPr>
          <w:ilvl w:val="0"/>
          <w:numId w:val="17"/>
        </w:numPr>
        <w:adjustRightInd/>
        <w:spacing w:before="5"/>
        <w:rPr>
          <w:rFonts w:ascii="Times New Roman" w:hAnsi="Times New Roman" w:cs="Times New Roman"/>
        </w:rPr>
      </w:pPr>
      <w:r w:rsidRPr="006927F1">
        <w:rPr>
          <w:rFonts w:ascii="Times New Roman" w:hAnsi="Times New Roman" w:cs="Times New Roman"/>
        </w:rPr>
        <w:t>Supporting Data/Explanation fields MUST be filled in to describe how the compliance level is achieved. Leaving it blank or stating Software is compliant without explanation is considered incomplete.</w:t>
      </w:r>
    </w:p>
    <w:p w:rsidR="00201F66" w:rsidRPr="006927F1" w:rsidRDefault="00201F66" w:rsidP="008C4837">
      <w:pPr>
        <w:pStyle w:val="ListParagraph"/>
        <w:numPr>
          <w:ilvl w:val="0"/>
          <w:numId w:val="17"/>
        </w:numPr>
        <w:adjustRightInd/>
        <w:spacing w:before="4" w:line="244" w:lineRule="auto"/>
        <w:rPr>
          <w:rFonts w:ascii="Times New Roman" w:hAnsi="Times New Roman" w:cs="Times New Roman"/>
        </w:rPr>
      </w:pPr>
      <w:r w:rsidRPr="006927F1">
        <w:rPr>
          <w:rFonts w:ascii="Times New Roman" w:hAnsi="Times New Roman" w:cs="Times New Roman"/>
        </w:rPr>
        <w:t xml:space="preserve">All </w:t>
      </w:r>
      <w:r w:rsidR="0007342D" w:rsidRPr="006927F1">
        <w:rPr>
          <w:rFonts w:ascii="Times New Roman" w:hAnsi="Times New Roman" w:cs="Times New Roman"/>
        </w:rPr>
        <w:t xml:space="preserve">checklists </w:t>
      </w:r>
      <w:r w:rsidRPr="006927F1">
        <w:rPr>
          <w:rFonts w:ascii="Times New Roman" w:hAnsi="Times New Roman" w:cs="Times New Roman"/>
        </w:rPr>
        <w:t xml:space="preserve">should be completed within 30 days of request. Failure to meet this deadline or request extension/approval from the State of MO may result in delay of </w:t>
      </w:r>
      <w:r w:rsidR="0007342D" w:rsidRPr="006927F1">
        <w:rPr>
          <w:rFonts w:ascii="Times New Roman" w:hAnsi="Times New Roman" w:cs="Times New Roman"/>
        </w:rPr>
        <w:t>approval</w:t>
      </w:r>
      <w:r w:rsidRPr="006927F1">
        <w:rPr>
          <w:rFonts w:ascii="Times New Roman" w:hAnsi="Times New Roman" w:cs="Times New Roman"/>
        </w:rPr>
        <w:t>.</w:t>
      </w:r>
    </w:p>
    <w:p w:rsidR="008831B6" w:rsidRPr="006927F1" w:rsidRDefault="008831B6" w:rsidP="000A572F">
      <w:pPr>
        <w:pStyle w:val="BodyText"/>
        <w:kinsoku w:val="0"/>
        <w:overflowPunct w:val="0"/>
        <w:rPr>
          <w:rFonts w:ascii="Times New Roman" w:hAnsi="Times New Roman" w:cs="Times New Roman"/>
          <w:b/>
          <w:bCs/>
          <w:sz w:val="22"/>
          <w:szCs w:val="22"/>
        </w:rPr>
      </w:pPr>
    </w:p>
    <w:p w:rsidR="00005449" w:rsidRPr="006927F1" w:rsidRDefault="008C4837" w:rsidP="0007342D">
      <w:pPr>
        <w:pStyle w:val="BodyText"/>
        <w:kinsoku w:val="0"/>
        <w:overflowPunct w:val="0"/>
        <w:rPr>
          <w:rFonts w:ascii="Times New Roman" w:hAnsi="Times New Roman" w:cs="Times New Roman"/>
          <w:b/>
          <w:bCs/>
          <w:sz w:val="22"/>
          <w:szCs w:val="22"/>
        </w:rPr>
      </w:pPr>
      <w:r w:rsidRPr="006927F1">
        <w:rPr>
          <w:rFonts w:ascii="Times New Roman" w:hAnsi="Times New Roman" w:cs="Times New Roman"/>
          <w:b/>
          <w:bCs/>
          <w:sz w:val="22"/>
          <w:szCs w:val="22"/>
        </w:rPr>
        <w:t>All sections with an asterisk * are required. Please note - it is best to use Adobe Reader or Professional. If Mac Preview is used</w:t>
      </w:r>
      <w:r w:rsidR="008F3452" w:rsidRPr="006927F1">
        <w:rPr>
          <w:rFonts w:ascii="Times New Roman" w:hAnsi="Times New Roman" w:cs="Times New Roman"/>
          <w:b/>
          <w:bCs/>
          <w:sz w:val="22"/>
          <w:szCs w:val="22"/>
        </w:rPr>
        <w:t>,</w:t>
      </w:r>
      <w:r w:rsidRPr="006927F1">
        <w:rPr>
          <w:rFonts w:ascii="Times New Roman" w:hAnsi="Times New Roman" w:cs="Times New Roman"/>
          <w:b/>
          <w:bCs/>
          <w:sz w:val="22"/>
          <w:szCs w:val="22"/>
        </w:rPr>
        <w:t xml:space="preserve"> the form cannot be</w:t>
      </w:r>
      <w:r w:rsidR="0007342D" w:rsidRPr="006927F1">
        <w:rPr>
          <w:rFonts w:ascii="Times New Roman" w:hAnsi="Times New Roman" w:cs="Times New Roman"/>
          <w:b/>
          <w:bCs/>
          <w:sz w:val="22"/>
          <w:szCs w:val="22"/>
        </w:rPr>
        <w:t xml:space="preserve"> </w:t>
      </w:r>
      <w:r w:rsidRPr="006927F1">
        <w:rPr>
          <w:rFonts w:ascii="Times New Roman" w:hAnsi="Times New Roman" w:cs="Times New Roman"/>
          <w:b/>
          <w:bCs/>
          <w:sz w:val="22"/>
          <w:szCs w:val="22"/>
        </w:rPr>
        <w:t>accepted.</w:t>
      </w:r>
    </w:p>
    <w:p w:rsidR="00B63EF5" w:rsidRPr="006927F1" w:rsidRDefault="00B63EF5" w:rsidP="000A572F">
      <w:pPr>
        <w:pStyle w:val="Heading2"/>
        <w:rPr>
          <w:rFonts w:ascii="Times New Roman" w:hAnsi="Times New Roman" w:cs="Times New Roman"/>
          <w:b/>
        </w:rPr>
      </w:pPr>
    </w:p>
    <w:p w:rsidR="006927F1" w:rsidRPr="006927F1" w:rsidRDefault="00F24FB4" w:rsidP="006927F1">
      <w:pPr>
        <w:pStyle w:val="Heading21"/>
        <w:rPr>
          <w:rFonts w:ascii="Times New Roman" w:hAnsi="Times New Roman" w:cs="Times New Roman"/>
        </w:rPr>
      </w:pPr>
      <w:r w:rsidRPr="006927F1">
        <w:rPr>
          <w:rFonts w:ascii="Times New Roman" w:hAnsi="Times New Roman" w:cs="Times New Roman"/>
        </w:rPr>
        <w:t>Implementation</w:t>
      </w:r>
    </w:p>
    <w:p w:rsidR="00005449" w:rsidRPr="006927F1" w:rsidRDefault="008C4837" w:rsidP="006927F1">
      <w:pPr>
        <w:pStyle w:val="Heading21"/>
        <w:rPr>
          <w:rFonts w:ascii="Times New Roman" w:hAnsi="Times New Roman" w:cs="Times New Roman"/>
          <w:b w:val="0"/>
          <w:bCs/>
        </w:rPr>
      </w:pPr>
      <w:r w:rsidRPr="006927F1">
        <w:rPr>
          <w:rFonts w:ascii="Times New Roman" w:hAnsi="Times New Roman" w:cs="Times New Roman"/>
          <w:bCs/>
        </w:rPr>
        <w:t xml:space="preserve">Example of Fully Completed </w:t>
      </w:r>
      <w:r w:rsidR="00B63EF5" w:rsidRPr="006927F1">
        <w:rPr>
          <w:rFonts w:ascii="Times New Roman" w:hAnsi="Times New Roman" w:cs="Times New Roman"/>
          <w:bCs/>
        </w:rPr>
        <w:t>Item</w:t>
      </w:r>
    </w:p>
    <w:p w:rsidR="00005449" w:rsidRPr="006927F1" w:rsidRDefault="00005449" w:rsidP="000A572F">
      <w:pPr>
        <w:pStyle w:val="BodyText"/>
        <w:kinsoku w:val="0"/>
        <w:overflowPunct w:val="0"/>
        <w:spacing w:before="5"/>
        <w:rPr>
          <w:rFonts w:ascii="Times New Roman" w:hAnsi="Times New Roman" w:cs="Times New Roman"/>
          <w:b/>
          <w:bCs/>
          <w:sz w:val="7"/>
          <w:szCs w:val="7"/>
        </w:rPr>
      </w:pPr>
    </w:p>
    <w:tbl>
      <w:tblPr>
        <w:tblW w:w="0" w:type="auto"/>
        <w:tblInd w:w="125" w:type="dxa"/>
        <w:tblLayout w:type="fixed"/>
        <w:tblCellMar>
          <w:top w:w="58" w:type="dxa"/>
          <w:left w:w="58" w:type="dxa"/>
          <w:bottom w:w="58" w:type="dxa"/>
          <w:right w:w="58" w:type="dxa"/>
        </w:tblCellMar>
        <w:tblLook w:val="0000" w:firstRow="0" w:lastRow="0" w:firstColumn="0" w:lastColumn="0" w:noHBand="0" w:noVBand="0"/>
      </w:tblPr>
      <w:tblGrid>
        <w:gridCol w:w="849"/>
        <w:gridCol w:w="6436"/>
        <w:gridCol w:w="2758"/>
        <w:gridCol w:w="3967"/>
      </w:tblGrid>
      <w:tr w:rsidR="00005449" w:rsidRPr="006927F1" w:rsidTr="00BE6FB7">
        <w:trPr>
          <w:trHeight w:val="533"/>
        </w:trPr>
        <w:tc>
          <w:tcPr>
            <w:tcW w:w="849" w:type="dxa"/>
            <w:tcBorders>
              <w:top w:val="single" w:sz="4" w:space="0" w:color="000000"/>
              <w:left w:val="single" w:sz="4" w:space="0" w:color="000000"/>
              <w:bottom w:val="double" w:sz="2" w:space="0" w:color="000000"/>
              <w:right w:val="single" w:sz="4" w:space="0" w:color="000000"/>
            </w:tcBorders>
          </w:tcPr>
          <w:p w:rsidR="00005449" w:rsidRPr="006927F1" w:rsidRDefault="008C4837" w:rsidP="000A572F">
            <w:pPr>
              <w:rPr>
                <w:rFonts w:ascii="Times New Roman" w:hAnsi="Times New Roman" w:cs="Times New Roman"/>
                <w:b/>
              </w:rPr>
            </w:pPr>
            <w:r w:rsidRPr="006927F1">
              <w:rPr>
                <w:rFonts w:ascii="Times New Roman" w:hAnsi="Times New Roman" w:cs="Times New Roman"/>
                <w:b/>
              </w:rPr>
              <w:t>ITEM</w:t>
            </w:r>
          </w:p>
        </w:tc>
        <w:tc>
          <w:tcPr>
            <w:tcW w:w="6436" w:type="dxa"/>
            <w:tcBorders>
              <w:top w:val="single" w:sz="4" w:space="0" w:color="000000"/>
              <w:left w:val="single" w:sz="4" w:space="0" w:color="000000"/>
              <w:bottom w:val="double" w:sz="2" w:space="0" w:color="000000"/>
              <w:right w:val="single" w:sz="4" w:space="0" w:color="000000"/>
            </w:tcBorders>
          </w:tcPr>
          <w:p w:rsidR="00005449" w:rsidRPr="006927F1" w:rsidRDefault="008C4837" w:rsidP="000A572F">
            <w:pPr>
              <w:rPr>
                <w:rFonts w:ascii="Times New Roman" w:hAnsi="Times New Roman" w:cs="Times New Roman"/>
                <w:b/>
              </w:rPr>
            </w:pPr>
            <w:r w:rsidRPr="006927F1">
              <w:rPr>
                <w:rFonts w:ascii="Times New Roman" w:hAnsi="Times New Roman" w:cs="Times New Roman"/>
                <w:b/>
              </w:rPr>
              <w:t>DESCRIPTION</w:t>
            </w:r>
          </w:p>
        </w:tc>
        <w:tc>
          <w:tcPr>
            <w:tcW w:w="2758" w:type="dxa"/>
            <w:tcBorders>
              <w:top w:val="single" w:sz="4" w:space="0" w:color="000000"/>
              <w:left w:val="single" w:sz="4" w:space="0" w:color="000000"/>
              <w:bottom w:val="double" w:sz="2" w:space="0" w:color="000000"/>
              <w:right w:val="single" w:sz="4" w:space="0" w:color="000000"/>
            </w:tcBorders>
          </w:tcPr>
          <w:p w:rsidR="00005449" w:rsidRPr="006927F1" w:rsidRDefault="008C4837" w:rsidP="000A572F">
            <w:pPr>
              <w:rPr>
                <w:rFonts w:ascii="Times New Roman" w:hAnsi="Times New Roman" w:cs="Times New Roman"/>
                <w:b/>
              </w:rPr>
            </w:pPr>
            <w:r w:rsidRPr="006927F1">
              <w:rPr>
                <w:rFonts w:ascii="Times New Roman" w:hAnsi="Times New Roman" w:cs="Times New Roman"/>
                <w:b/>
              </w:rPr>
              <w:t>COMPLIANCE LEVEL</w:t>
            </w:r>
          </w:p>
        </w:tc>
        <w:tc>
          <w:tcPr>
            <w:tcW w:w="3967" w:type="dxa"/>
            <w:tcBorders>
              <w:top w:val="single" w:sz="4" w:space="0" w:color="000000"/>
              <w:left w:val="single" w:sz="4" w:space="0" w:color="000000"/>
              <w:bottom w:val="double" w:sz="2" w:space="0" w:color="000000"/>
              <w:right w:val="single" w:sz="4" w:space="0" w:color="000000"/>
            </w:tcBorders>
          </w:tcPr>
          <w:p w:rsidR="00005449" w:rsidRPr="006927F1" w:rsidRDefault="008C4837" w:rsidP="000A572F">
            <w:pPr>
              <w:rPr>
                <w:rFonts w:ascii="Times New Roman" w:hAnsi="Times New Roman" w:cs="Times New Roman"/>
                <w:b/>
              </w:rPr>
            </w:pPr>
            <w:r w:rsidRPr="006927F1">
              <w:rPr>
                <w:rFonts w:ascii="Times New Roman" w:hAnsi="Times New Roman" w:cs="Times New Roman"/>
                <w:b/>
              </w:rPr>
              <w:t>SUPPORTING DATA/EXPLANATION</w:t>
            </w:r>
          </w:p>
        </w:tc>
      </w:tr>
      <w:tr w:rsidR="00005449" w:rsidRPr="006927F1" w:rsidTr="00AB5041">
        <w:trPr>
          <w:trHeight w:val="1502"/>
        </w:trPr>
        <w:tc>
          <w:tcPr>
            <w:tcW w:w="849" w:type="dxa"/>
            <w:tcBorders>
              <w:top w:val="double" w:sz="2" w:space="0" w:color="000000"/>
              <w:left w:val="single" w:sz="4" w:space="0" w:color="000000"/>
              <w:bottom w:val="double" w:sz="2" w:space="0" w:color="000000"/>
              <w:right w:val="single" w:sz="4" w:space="0" w:color="000000"/>
            </w:tcBorders>
          </w:tcPr>
          <w:p w:rsidR="00005449" w:rsidRPr="006927F1" w:rsidRDefault="00005449" w:rsidP="000A572F">
            <w:pPr>
              <w:rPr>
                <w:rFonts w:ascii="Times New Roman" w:hAnsi="Times New Roman" w:cs="Times New Roman"/>
              </w:rPr>
            </w:pPr>
          </w:p>
          <w:p w:rsidR="00005449" w:rsidRPr="006927F1" w:rsidRDefault="008C4837" w:rsidP="000A572F">
            <w:pPr>
              <w:rPr>
                <w:rFonts w:ascii="Times New Roman" w:hAnsi="Times New Roman" w:cs="Times New Roman"/>
              </w:rPr>
            </w:pPr>
            <w:r w:rsidRPr="006927F1">
              <w:rPr>
                <w:rFonts w:ascii="Times New Roman" w:hAnsi="Times New Roman" w:cs="Times New Roman"/>
              </w:rPr>
              <w:t>1.2.2</w:t>
            </w:r>
          </w:p>
        </w:tc>
        <w:tc>
          <w:tcPr>
            <w:tcW w:w="6436" w:type="dxa"/>
            <w:tcBorders>
              <w:top w:val="double" w:sz="2" w:space="0" w:color="000000"/>
              <w:left w:val="single" w:sz="4" w:space="0" w:color="000000"/>
              <w:bottom w:val="double" w:sz="2" w:space="0" w:color="000000"/>
              <w:right w:val="single" w:sz="4" w:space="0" w:color="000000"/>
            </w:tcBorders>
          </w:tcPr>
          <w:p w:rsidR="00005449" w:rsidRPr="006927F1" w:rsidRDefault="008C4837" w:rsidP="000A572F">
            <w:pPr>
              <w:rPr>
                <w:rFonts w:ascii="Times New Roman" w:hAnsi="Times New Roman" w:cs="Times New Roman"/>
              </w:rPr>
            </w:pPr>
            <w:r w:rsidRPr="006927F1">
              <w:rPr>
                <w:rFonts w:ascii="Times New Roman" w:hAnsi="Times New Roman" w:cs="Times New Roman"/>
              </w:rPr>
              <w:t>Captions (Prerecorded): Captions are provided for all prerecorded audio content in synchronized media, except when the media is a media alternative for text and is clearly labeled as such. (Level A)</w:t>
            </w:r>
          </w:p>
        </w:tc>
        <w:tc>
          <w:tcPr>
            <w:tcW w:w="2758" w:type="dxa"/>
            <w:tcBorders>
              <w:top w:val="double" w:sz="2" w:space="0" w:color="000000"/>
              <w:left w:val="single" w:sz="4" w:space="0" w:color="000000"/>
              <w:bottom w:val="double" w:sz="2" w:space="0" w:color="000000"/>
              <w:right w:val="single" w:sz="4" w:space="0" w:color="000000"/>
            </w:tcBorders>
          </w:tcPr>
          <w:p w:rsidR="00005449" w:rsidRPr="006927F1" w:rsidRDefault="008C4837" w:rsidP="000A572F">
            <w:pPr>
              <w:rPr>
                <w:rFonts w:ascii="Times New Roman" w:hAnsi="Times New Roman" w:cs="Times New Roman"/>
              </w:rPr>
            </w:pPr>
            <w:r w:rsidRPr="006927F1">
              <w:rPr>
                <w:rFonts w:ascii="Times New Roman" w:hAnsi="Times New Roman" w:cs="Times New Roman"/>
              </w:rPr>
              <w:t>Yes - Supports</w:t>
            </w:r>
          </w:p>
        </w:tc>
        <w:tc>
          <w:tcPr>
            <w:tcW w:w="3967" w:type="dxa"/>
            <w:tcBorders>
              <w:top w:val="double" w:sz="2" w:space="0" w:color="000000"/>
              <w:left w:val="single" w:sz="4" w:space="0" w:color="000000"/>
              <w:bottom w:val="double" w:sz="2" w:space="0" w:color="000000"/>
              <w:right w:val="single" w:sz="4" w:space="0" w:color="000000"/>
            </w:tcBorders>
          </w:tcPr>
          <w:p w:rsidR="00005449" w:rsidRPr="006927F1" w:rsidRDefault="008C4837" w:rsidP="000A572F">
            <w:pPr>
              <w:rPr>
                <w:rFonts w:ascii="Times New Roman" w:hAnsi="Times New Roman" w:cs="Times New Roman"/>
              </w:rPr>
            </w:pPr>
            <w:r w:rsidRPr="006927F1">
              <w:rPr>
                <w:rFonts w:ascii="Times New Roman" w:hAnsi="Times New Roman" w:cs="Times New Roman"/>
              </w:rPr>
              <w:t>Yes all videos prerecorded have captions provided</w:t>
            </w:r>
          </w:p>
          <w:p w:rsidR="00005449" w:rsidRPr="006927F1" w:rsidRDefault="008C4837" w:rsidP="000A572F">
            <w:pPr>
              <w:rPr>
                <w:rFonts w:ascii="Times New Roman" w:hAnsi="Times New Roman" w:cs="Times New Roman"/>
              </w:rPr>
            </w:pPr>
            <w:r w:rsidRPr="006927F1">
              <w:rPr>
                <w:rFonts w:ascii="Times New Roman" w:hAnsi="Times New Roman" w:cs="Times New Roman"/>
              </w:rPr>
              <w:t xml:space="preserve">that can be turned on or off using closed captions. This can be done using the CC </w:t>
            </w:r>
            <w:r w:rsidR="00546DC5" w:rsidRPr="006927F1">
              <w:rPr>
                <w:rFonts w:ascii="Times New Roman" w:hAnsi="Times New Roman" w:cs="Times New Roman"/>
              </w:rPr>
              <w:t>button</w:t>
            </w:r>
            <w:r w:rsidRPr="006927F1">
              <w:rPr>
                <w:rFonts w:ascii="Times New Roman" w:hAnsi="Times New Roman" w:cs="Times New Roman"/>
              </w:rPr>
              <w:t xml:space="preserve"> on the</w:t>
            </w:r>
          </w:p>
          <w:p w:rsidR="00005449" w:rsidRPr="006927F1" w:rsidRDefault="008C4837" w:rsidP="000A572F">
            <w:pPr>
              <w:rPr>
                <w:rFonts w:ascii="Times New Roman" w:hAnsi="Times New Roman" w:cs="Times New Roman"/>
              </w:rPr>
            </w:pPr>
            <w:r w:rsidRPr="006927F1">
              <w:rPr>
                <w:rFonts w:ascii="Times New Roman" w:hAnsi="Times New Roman" w:cs="Times New Roman"/>
              </w:rPr>
              <w:t>player.</w:t>
            </w:r>
          </w:p>
        </w:tc>
      </w:tr>
    </w:tbl>
    <w:p w:rsidR="0019020A" w:rsidRPr="006927F1" w:rsidRDefault="0019020A" w:rsidP="000A572F">
      <w:pPr>
        <w:rPr>
          <w:rFonts w:ascii="Times New Roman" w:hAnsi="Times New Roman" w:cs="Times New Roman"/>
          <w:b/>
          <w:bCs/>
          <w:sz w:val="7"/>
          <w:szCs w:val="7"/>
        </w:rPr>
      </w:pPr>
    </w:p>
    <w:p w:rsidR="0019020A" w:rsidRPr="006927F1" w:rsidRDefault="0019020A" w:rsidP="000A572F">
      <w:pPr>
        <w:rPr>
          <w:rFonts w:ascii="Times New Roman" w:hAnsi="Times New Roman" w:cs="Times New Roman"/>
          <w:b/>
          <w:bCs/>
          <w:sz w:val="7"/>
          <w:szCs w:val="7"/>
        </w:rPr>
      </w:pPr>
    </w:p>
    <w:tbl>
      <w:tblPr>
        <w:tblW w:w="0" w:type="auto"/>
        <w:tblInd w:w="125" w:type="dxa"/>
        <w:tblLayout w:type="fixed"/>
        <w:tblCellMar>
          <w:top w:w="58" w:type="dxa"/>
          <w:left w:w="58" w:type="dxa"/>
          <w:bottom w:w="58" w:type="dxa"/>
          <w:right w:w="58" w:type="dxa"/>
        </w:tblCellMar>
        <w:tblLook w:val="0000" w:firstRow="0" w:lastRow="0" w:firstColumn="0" w:lastColumn="0" w:noHBand="0" w:noVBand="0"/>
      </w:tblPr>
      <w:tblGrid>
        <w:gridCol w:w="4006"/>
        <w:gridCol w:w="10004"/>
      </w:tblGrid>
      <w:tr w:rsidR="0019020A" w:rsidRPr="006927F1" w:rsidTr="004A266D">
        <w:trPr>
          <w:trHeight w:val="557"/>
        </w:trPr>
        <w:tc>
          <w:tcPr>
            <w:tcW w:w="14010" w:type="dxa"/>
            <w:gridSpan w:val="2"/>
            <w:tcBorders>
              <w:top w:val="single" w:sz="8" w:space="0" w:color="000000"/>
              <w:left w:val="single" w:sz="4" w:space="0" w:color="000000"/>
              <w:bottom w:val="single" w:sz="4" w:space="0" w:color="000000"/>
              <w:right w:val="single" w:sz="4" w:space="0" w:color="000000"/>
            </w:tcBorders>
          </w:tcPr>
          <w:p w:rsidR="0019020A" w:rsidRPr="006927F1" w:rsidRDefault="0019020A" w:rsidP="000A572F">
            <w:pPr>
              <w:rPr>
                <w:rFonts w:ascii="Times New Roman" w:hAnsi="Times New Roman" w:cs="Times New Roman"/>
                <w:b/>
              </w:rPr>
            </w:pPr>
            <w:r w:rsidRPr="006927F1">
              <w:rPr>
                <w:rFonts w:ascii="Times New Roman" w:hAnsi="Times New Roman" w:cs="Times New Roman"/>
                <w:b/>
              </w:rPr>
              <w:t>Please select one of the eight choices from the Compliance Level drop down list accompanied by remarks</w:t>
            </w:r>
          </w:p>
        </w:tc>
      </w:tr>
      <w:tr w:rsidR="0019020A" w:rsidRPr="006927F1" w:rsidTr="004A266D">
        <w:trPr>
          <w:trHeight w:val="471"/>
        </w:trPr>
        <w:tc>
          <w:tcPr>
            <w:tcW w:w="4006" w:type="dxa"/>
            <w:tcBorders>
              <w:top w:val="single" w:sz="4" w:space="0" w:color="000000"/>
              <w:left w:val="single" w:sz="4" w:space="0" w:color="000000"/>
              <w:bottom w:val="single" w:sz="4" w:space="0" w:color="000000"/>
              <w:right w:val="single" w:sz="4" w:space="0" w:color="000000"/>
            </w:tcBorders>
          </w:tcPr>
          <w:p w:rsidR="0019020A" w:rsidRPr="006927F1" w:rsidRDefault="0019020A" w:rsidP="000A572F">
            <w:pPr>
              <w:rPr>
                <w:rFonts w:ascii="Times New Roman" w:hAnsi="Times New Roman" w:cs="Times New Roman"/>
              </w:rPr>
            </w:pPr>
            <w:r w:rsidRPr="006927F1">
              <w:rPr>
                <w:rFonts w:ascii="Times New Roman" w:hAnsi="Times New Roman" w:cs="Times New Roman"/>
              </w:rPr>
              <w:t>Yes - Supports</w:t>
            </w:r>
          </w:p>
        </w:tc>
        <w:tc>
          <w:tcPr>
            <w:tcW w:w="10004" w:type="dxa"/>
            <w:tcBorders>
              <w:top w:val="single" w:sz="4" w:space="0" w:color="000000"/>
              <w:left w:val="single" w:sz="4" w:space="0" w:color="000000"/>
              <w:bottom w:val="single" w:sz="4" w:space="0" w:color="000000"/>
              <w:right w:val="single" w:sz="4" w:space="0" w:color="000000"/>
            </w:tcBorders>
          </w:tcPr>
          <w:p w:rsidR="0019020A" w:rsidRPr="006927F1" w:rsidRDefault="0019020A" w:rsidP="000A572F">
            <w:pPr>
              <w:rPr>
                <w:rFonts w:ascii="Times New Roman" w:hAnsi="Times New Roman" w:cs="Times New Roman"/>
              </w:rPr>
            </w:pPr>
            <w:r w:rsidRPr="006927F1">
              <w:rPr>
                <w:rFonts w:ascii="Times New Roman" w:hAnsi="Times New Roman" w:cs="Times New Roman"/>
              </w:rPr>
              <w:t>Use this language when you determine the product fully meets the letter and intent of the Criteria.</w:t>
            </w:r>
          </w:p>
        </w:tc>
      </w:tr>
      <w:tr w:rsidR="0019020A" w:rsidRPr="006927F1" w:rsidTr="004A266D">
        <w:trPr>
          <w:trHeight w:val="720"/>
        </w:trPr>
        <w:tc>
          <w:tcPr>
            <w:tcW w:w="4006" w:type="dxa"/>
            <w:tcBorders>
              <w:top w:val="single" w:sz="4" w:space="0" w:color="000000"/>
              <w:left w:val="single" w:sz="4" w:space="0" w:color="000000"/>
              <w:bottom w:val="single" w:sz="6" w:space="0" w:color="000000"/>
              <w:right w:val="single" w:sz="4" w:space="0" w:color="000000"/>
            </w:tcBorders>
          </w:tcPr>
          <w:p w:rsidR="0019020A" w:rsidRPr="006927F1" w:rsidRDefault="0019020A" w:rsidP="000A572F">
            <w:pPr>
              <w:rPr>
                <w:rFonts w:ascii="Times New Roman" w:hAnsi="Times New Roman" w:cs="Times New Roman"/>
              </w:rPr>
            </w:pPr>
            <w:r w:rsidRPr="006927F1">
              <w:rPr>
                <w:rFonts w:ascii="Times New Roman" w:hAnsi="Times New Roman" w:cs="Times New Roman"/>
              </w:rPr>
              <w:t>Supports with Exception</w:t>
            </w:r>
          </w:p>
        </w:tc>
        <w:tc>
          <w:tcPr>
            <w:tcW w:w="10004" w:type="dxa"/>
            <w:tcBorders>
              <w:top w:val="single" w:sz="4" w:space="0" w:color="000000"/>
              <w:left w:val="single" w:sz="4" w:space="0" w:color="000000"/>
              <w:bottom w:val="single" w:sz="6" w:space="0" w:color="000000"/>
              <w:right w:val="single" w:sz="4" w:space="0" w:color="000000"/>
            </w:tcBorders>
          </w:tcPr>
          <w:p w:rsidR="0019020A" w:rsidRPr="006927F1" w:rsidRDefault="0019020A" w:rsidP="000A572F">
            <w:pPr>
              <w:rPr>
                <w:rFonts w:ascii="Times New Roman" w:hAnsi="Times New Roman" w:cs="Times New Roman"/>
              </w:rPr>
            </w:pPr>
            <w:r w:rsidRPr="006927F1">
              <w:rPr>
                <w:rFonts w:ascii="Times New Roman" w:hAnsi="Times New Roman" w:cs="Times New Roman"/>
              </w:rPr>
              <w:t>Use this language when you determine the product doesn't fully meet the letter and intent of the Criteria, but provides some level of access relative to the Criteria.</w:t>
            </w:r>
          </w:p>
        </w:tc>
      </w:tr>
      <w:tr w:rsidR="0019020A" w:rsidRPr="006927F1" w:rsidTr="004A266D">
        <w:trPr>
          <w:trHeight w:val="468"/>
        </w:trPr>
        <w:tc>
          <w:tcPr>
            <w:tcW w:w="4006" w:type="dxa"/>
            <w:tcBorders>
              <w:top w:val="single" w:sz="6" w:space="0" w:color="000000"/>
              <w:left w:val="single" w:sz="4" w:space="0" w:color="000000"/>
              <w:bottom w:val="single" w:sz="4" w:space="0" w:color="000000"/>
              <w:right w:val="single" w:sz="4" w:space="0" w:color="000000"/>
            </w:tcBorders>
          </w:tcPr>
          <w:p w:rsidR="0019020A" w:rsidRPr="006927F1" w:rsidRDefault="0019020A" w:rsidP="000A572F">
            <w:pPr>
              <w:rPr>
                <w:rFonts w:ascii="Times New Roman" w:hAnsi="Times New Roman" w:cs="Times New Roman"/>
              </w:rPr>
            </w:pPr>
            <w:r w:rsidRPr="006927F1">
              <w:rPr>
                <w:rFonts w:ascii="Times New Roman" w:hAnsi="Times New Roman" w:cs="Times New Roman"/>
              </w:rPr>
              <w:t>No - Does not Support</w:t>
            </w:r>
          </w:p>
        </w:tc>
        <w:tc>
          <w:tcPr>
            <w:tcW w:w="10004" w:type="dxa"/>
            <w:tcBorders>
              <w:top w:val="single" w:sz="6" w:space="0" w:color="000000"/>
              <w:left w:val="single" w:sz="4" w:space="0" w:color="000000"/>
              <w:bottom w:val="single" w:sz="4" w:space="0" w:color="000000"/>
              <w:right w:val="single" w:sz="4" w:space="0" w:color="000000"/>
            </w:tcBorders>
          </w:tcPr>
          <w:p w:rsidR="0019020A" w:rsidRPr="006927F1" w:rsidRDefault="0019020A" w:rsidP="000A572F">
            <w:pPr>
              <w:rPr>
                <w:rFonts w:ascii="Times New Roman" w:hAnsi="Times New Roman" w:cs="Times New Roman"/>
              </w:rPr>
            </w:pPr>
            <w:r w:rsidRPr="006927F1">
              <w:rPr>
                <w:rFonts w:ascii="Times New Roman" w:hAnsi="Times New Roman" w:cs="Times New Roman"/>
              </w:rPr>
              <w:t>Use this language when you determine the product does not meet the letter or Intent of the Criteria.</w:t>
            </w:r>
          </w:p>
        </w:tc>
      </w:tr>
      <w:tr w:rsidR="0019020A" w:rsidRPr="006927F1" w:rsidTr="004A266D">
        <w:trPr>
          <w:trHeight w:val="425"/>
        </w:trPr>
        <w:tc>
          <w:tcPr>
            <w:tcW w:w="4006" w:type="dxa"/>
            <w:tcBorders>
              <w:top w:val="single" w:sz="4" w:space="0" w:color="000000"/>
              <w:left w:val="single" w:sz="4" w:space="0" w:color="000000"/>
              <w:bottom w:val="single" w:sz="4" w:space="0" w:color="000000"/>
              <w:right w:val="single" w:sz="4" w:space="0" w:color="000000"/>
            </w:tcBorders>
          </w:tcPr>
          <w:p w:rsidR="0019020A" w:rsidRPr="006927F1" w:rsidRDefault="0019020A" w:rsidP="000A572F">
            <w:pPr>
              <w:rPr>
                <w:rFonts w:ascii="Times New Roman" w:hAnsi="Times New Roman" w:cs="Times New Roman"/>
              </w:rPr>
            </w:pPr>
            <w:r w:rsidRPr="006927F1">
              <w:rPr>
                <w:rFonts w:ascii="Times New Roman" w:hAnsi="Times New Roman" w:cs="Times New Roman"/>
              </w:rPr>
              <w:t>N/A</w:t>
            </w:r>
          </w:p>
        </w:tc>
        <w:tc>
          <w:tcPr>
            <w:tcW w:w="10004" w:type="dxa"/>
            <w:tcBorders>
              <w:top w:val="single" w:sz="4" w:space="0" w:color="000000"/>
              <w:left w:val="single" w:sz="4" w:space="0" w:color="000000"/>
              <w:bottom w:val="single" w:sz="4" w:space="0" w:color="000000"/>
              <w:right w:val="single" w:sz="4" w:space="0" w:color="000000"/>
            </w:tcBorders>
          </w:tcPr>
          <w:p w:rsidR="0019020A" w:rsidRPr="006927F1" w:rsidRDefault="0019020A" w:rsidP="000A572F">
            <w:pPr>
              <w:rPr>
                <w:rFonts w:ascii="Times New Roman" w:hAnsi="Times New Roman" w:cs="Times New Roman"/>
              </w:rPr>
            </w:pPr>
            <w:r w:rsidRPr="006927F1">
              <w:rPr>
                <w:rFonts w:ascii="Times New Roman" w:hAnsi="Times New Roman" w:cs="Times New Roman"/>
              </w:rPr>
              <w:t>Use this language when no response is needed for this row (Not Applicable)</w:t>
            </w:r>
          </w:p>
        </w:tc>
      </w:tr>
      <w:tr w:rsidR="0019020A" w:rsidRPr="006927F1" w:rsidTr="004A266D">
        <w:trPr>
          <w:trHeight w:val="653"/>
        </w:trPr>
        <w:tc>
          <w:tcPr>
            <w:tcW w:w="4006" w:type="dxa"/>
            <w:tcBorders>
              <w:top w:val="single" w:sz="4" w:space="0" w:color="000000"/>
              <w:left w:val="single" w:sz="4" w:space="0" w:color="000000"/>
              <w:bottom w:val="single" w:sz="4" w:space="0" w:color="000000"/>
              <w:right w:val="single" w:sz="4" w:space="0" w:color="000000"/>
            </w:tcBorders>
          </w:tcPr>
          <w:p w:rsidR="0019020A" w:rsidRPr="006927F1" w:rsidRDefault="0019020A" w:rsidP="000A572F">
            <w:pPr>
              <w:rPr>
                <w:rFonts w:ascii="Times New Roman" w:hAnsi="Times New Roman" w:cs="Times New Roman"/>
              </w:rPr>
            </w:pPr>
            <w:r w:rsidRPr="006927F1">
              <w:rPr>
                <w:rFonts w:ascii="Times New Roman" w:hAnsi="Times New Roman" w:cs="Times New Roman"/>
              </w:rPr>
              <w:t>Partially Supports</w:t>
            </w:r>
          </w:p>
        </w:tc>
        <w:tc>
          <w:tcPr>
            <w:tcW w:w="10004" w:type="dxa"/>
            <w:tcBorders>
              <w:top w:val="single" w:sz="4" w:space="0" w:color="000000"/>
              <w:left w:val="single" w:sz="4" w:space="0" w:color="000000"/>
              <w:bottom w:val="single" w:sz="4" w:space="0" w:color="000000"/>
              <w:right w:val="single" w:sz="4" w:space="0" w:color="000000"/>
            </w:tcBorders>
          </w:tcPr>
          <w:p w:rsidR="0019020A" w:rsidRPr="006927F1" w:rsidRDefault="0019020A" w:rsidP="000A572F">
            <w:pPr>
              <w:rPr>
                <w:rFonts w:ascii="Times New Roman" w:hAnsi="Times New Roman" w:cs="Times New Roman"/>
              </w:rPr>
            </w:pPr>
            <w:r w:rsidRPr="006927F1">
              <w:rPr>
                <w:rFonts w:ascii="Times New Roman" w:hAnsi="Times New Roman" w:cs="Times New Roman"/>
              </w:rPr>
              <w:t>Use this language when accessibility is currently being updated and current compliance is incomplete but may be completed within 180 days of submission of the VPAT.</w:t>
            </w:r>
          </w:p>
        </w:tc>
      </w:tr>
      <w:tr w:rsidR="0019020A" w:rsidRPr="006927F1" w:rsidTr="004A266D">
        <w:trPr>
          <w:trHeight w:val="471"/>
        </w:trPr>
        <w:tc>
          <w:tcPr>
            <w:tcW w:w="4006" w:type="dxa"/>
            <w:tcBorders>
              <w:top w:val="single" w:sz="4" w:space="0" w:color="000000"/>
              <w:left w:val="single" w:sz="4" w:space="0" w:color="000000"/>
              <w:bottom w:val="single" w:sz="4" w:space="0" w:color="000000"/>
              <w:right w:val="single" w:sz="4" w:space="0" w:color="000000"/>
            </w:tcBorders>
          </w:tcPr>
          <w:p w:rsidR="0019020A" w:rsidRPr="006927F1" w:rsidRDefault="0019020A" w:rsidP="000A572F">
            <w:pPr>
              <w:rPr>
                <w:rFonts w:ascii="Times New Roman" w:hAnsi="Times New Roman" w:cs="Times New Roman"/>
              </w:rPr>
            </w:pPr>
            <w:r w:rsidRPr="006927F1">
              <w:rPr>
                <w:rFonts w:ascii="Times New Roman" w:hAnsi="Times New Roman" w:cs="Times New Roman"/>
              </w:rPr>
              <w:lastRenderedPageBreak/>
              <w:t>Upcoming Support</w:t>
            </w:r>
          </w:p>
        </w:tc>
        <w:tc>
          <w:tcPr>
            <w:tcW w:w="10004" w:type="dxa"/>
            <w:tcBorders>
              <w:top w:val="single" w:sz="4" w:space="0" w:color="000000"/>
              <w:left w:val="single" w:sz="4" w:space="0" w:color="000000"/>
              <w:bottom w:val="single" w:sz="4" w:space="0" w:color="000000"/>
              <w:right w:val="single" w:sz="4" w:space="0" w:color="000000"/>
            </w:tcBorders>
          </w:tcPr>
          <w:p w:rsidR="0019020A" w:rsidRPr="006927F1" w:rsidRDefault="0019020A" w:rsidP="000A572F">
            <w:pPr>
              <w:rPr>
                <w:rFonts w:ascii="Times New Roman" w:hAnsi="Times New Roman" w:cs="Times New Roman"/>
              </w:rPr>
            </w:pPr>
            <w:r w:rsidRPr="006927F1">
              <w:rPr>
                <w:rFonts w:ascii="Times New Roman" w:hAnsi="Times New Roman" w:cs="Times New Roman"/>
              </w:rPr>
              <w:t>Use this language when the next release will comply. Must supply approximate release date.</w:t>
            </w:r>
          </w:p>
        </w:tc>
      </w:tr>
      <w:tr w:rsidR="0019020A" w:rsidRPr="006927F1" w:rsidTr="004A266D">
        <w:trPr>
          <w:trHeight w:val="746"/>
        </w:trPr>
        <w:tc>
          <w:tcPr>
            <w:tcW w:w="4006" w:type="dxa"/>
            <w:tcBorders>
              <w:top w:val="single" w:sz="4" w:space="0" w:color="000000"/>
              <w:left w:val="single" w:sz="4" w:space="0" w:color="000000"/>
              <w:bottom w:val="single" w:sz="4" w:space="0" w:color="000000"/>
              <w:right w:val="single" w:sz="4" w:space="0" w:color="000000"/>
            </w:tcBorders>
          </w:tcPr>
          <w:p w:rsidR="0019020A" w:rsidRPr="006927F1" w:rsidRDefault="0019020A" w:rsidP="000A572F">
            <w:pPr>
              <w:rPr>
                <w:rFonts w:ascii="Times New Roman" w:hAnsi="Times New Roman" w:cs="Times New Roman"/>
              </w:rPr>
            </w:pPr>
            <w:r w:rsidRPr="006927F1">
              <w:rPr>
                <w:rFonts w:ascii="Times New Roman" w:hAnsi="Times New Roman" w:cs="Times New Roman"/>
              </w:rPr>
              <w:t>Configured Support</w:t>
            </w:r>
          </w:p>
        </w:tc>
        <w:tc>
          <w:tcPr>
            <w:tcW w:w="10004" w:type="dxa"/>
            <w:tcBorders>
              <w:top w:val="single" w:sz="4" w:space="0" w:color="000000"/>
              <w:left w:val="single" w:sz="4" w:space="0" w:color="000000"/>
              <w:bottom w:val="single" w:sz="4" w:space="0" w:color="000000"/>
              <w:right w:val="single" w:sz="4" w:space="0" w:color="000000"/>
            </w:tcBorders>
          </w:tcPr>
          <w:p w:rsidR="0019020A" w:rsidRPr="006927F1" w:rsidRDefault="0019020A" w:rsidP="000A572F">
            <w:pPr>
              <w:rPr>
                <w:rFonts w:ascii="Times New Roman" w:hAnsi="Times New Roman" w:cs="Times New Roman"/>
              </w:rPr>
            </w:pPr>
            <w:r w:rsidRPr="006927F1">
              <w:rPr>
                <w:rFonts w:ascii="Times New Roman" w:hAnsi="Times New Roman" w:cs="Times New Roman"/>
              </w:rPr>
              <w:t>Use this language when the application has the capability and can be configured to admin/user to comply. Must include instructions for accessibility configuration.</w:t>
            </w:r>
          </w:p>
        </w:tc>
      </w:tr>
      <w:tr w:rsidR="0019020A" w:rsidRPr="006927F1" w:rsidTr="004A266D">
        <w:trPr>
          <w:trHeight w:val="699"/>
        </w:trPr>
        <w:tc>
          <w:tcPr>
            <w:tcW w:w="4006" w:type="dxa"/>
            <w:tcBorders>
              <w:top w:val="single" w:sz="4" w:space="0" w:color="000000"/>
              <w:left w:val="single" w:sz="4" w:space="0" w:color="000000"/>
              <w:bottom w:val="single" w:sz="4" w:space="0" w:color="000000"/>
              <w:right w:val="single" w:sz="4" w:space="0" w:color="000000"/>
            </w:tcBorders>
          </w:tcPr>
          <w:p w:rsidR="0019020A" w:rsidRPr="006927F1" w:rsidRDefault="0019020A" w:rsidP="000A572F">
            <w:pPr>
              <w:rPr>
                <w:rFonts w:ascii="Times New Roman" w:hAnsi="Times New Roman" w:cs="Times New Roman"/>
              </w:rPr>
            </w:pPr>
            <w:r w:rsidRPr="006927F1">
              <w:rPr>
                <w:rFonts w:ascii="Times New Roman" w:hAnsi="Times New Roman" w:cs="Times New Roman"/>
              </w:rPr>
              <w:t>Customized Support</w:t>
            </w:r>
          </w:p>
        </w:tc>
        <w:tc>
          <w:tcPr>
            <w:tcW w:w="10004" w:type="dxa"/>
            <w:tcBorders>
              <w:top w:val="single" w:sz="4" w:space="0" w:color="000000"/>
              <w:left w:val="single" w:sz="4" w:space="0" w:color="000000"/>
              <w:bottom w:val="single" w:sz="4" w:space="0" w:color="000000"/>
              <w:right w:val="single" w:sz="4" w:space="0" w:color="000000"/>
            </w:tcBorders>
          </w:tcPr>
          <w:p w:rsidR="0019020A" w:rsidRPr="006927F1" w:rsidRDefault="0019020A" w:rsidP="000A572F">
            <w:pPr>
              <w:rPr>
                <w:rFonts w:ascii="Times New Roman" w:hAnsi="Times New Roman" w:cs="Times New Roman"/>
              </w:rPr>
            </w:pPr>
            <w:r w:rsidRPr="006927F1">
              <w:rPr>
                <w:rFonts w:ascii="Times New Roman" w:hAnsi="Times New Roman" w:cs="Times New Roman"/>
              </w:rPr>
              <w:t>Use this language when compliance requires vendor to make changes that may not have been originally scheduled as a priority.</w:t>
            </w:r>
          </w:p>
        </w:tc>
      </w:tr>
    </w:tbl>
    <w:p w:rsidR="0019020A" w:rsidRPr="006927F1" w:rsidRDefault="0019020A" w:rsidP="000A572F">
      <w:pPr>
        <w:rPr>
          <w:rFonts w:ascii="Times New Roman" w:hAnsi="Times New Roman" w:cs="Times New Roman"/>
          <w:b/>
          <w:bCs/>
          <w:sz w:val="7"/>
          <w:szCs w:val="7"/>
        </w:rPr>
        <w:sectPr w:rsidR="0019020A" w:rsidRPr="006927F1" w:rsidSect="006268C2">
          <w:footerReference w:type="default" r:id="rId8"/>
          <w:pgSz w:w="15840" w:h="12240" w:orient="landscape"/>
          <w:pgMar w:top="720" w:right="720" w:bottom="720" w:left="720" w:header="0" w:footer="80" w:gutter="0"/>
          <w:pgNumType w:start="1"/>
          <w:cols w:space="720"/>
          <w:noEndnote/>
          <w:docGrid w:linePitch="299"/>
        </w:sectPr>
      </w:pPr>
    </w:p>
    <w:p w:rsidR="00CA765D" w:rsidRPr="006927F1" w:rsidRDefault="00CA765D" w:rsidP="00AB5041">
      <w:pPr>
        <w:pStyle w:val="Heading1"/>
        <w:kinsoku w:val="0"/>
        <w:overflowPunct w:val="0"/>
        <w:spacing w:before="152" w:line="177" w:lineRule="auto"/>
        <w:ind w:left="0" w:right="180"/>
        <w:rPr>
          <w:rFonts w:ascii="Times New Roman" w:hAnsi="Times New Roman" w:cs="Times New Roman"/>
        </w:rPr>
      </w:pPr>
      <w:r w:rsidRPr="006927F1">
        <w:rPr>
          <w:rFonts w:ascii="Times New Roman" w:hAnsi="Times New Roman" w:cs="Times New Roman"/>
          <w:noProof/>
          <w:position w:val="-1"/>
          <w:sz w:val="4"/>
          <w:szCs w:val="4"/>
        </w:rPr>
        <mc:AlternateContent>
          <mc:Choice Requires="wpg">
            <w:drawing>
              <wp:inline distT="0" distB="0" distL="0" distR="0" wp14:anchorId="66B5DC5A" wp14:editId="69D3635A">
                <wp:extent cx="9144000" cy="27595"/>
                <wp:effectExtent l="0" t="0" r="19050" b="0"/>
                <wp:docPr id="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27595"/>
                          <a:chOff x="0" y="0"/>
                          <a:chExt cx="14580" cy="44"/>
                        </a:xfrm>
                      </wpg:grpSpPr>
                      <wps:wsp>
                        <wps:cNvPr id="9" name="Freeform 33"/>
                        <wps:cNvSpPr>
                          <a:spLocks/>
                        </wps:cNvSpPr>
                        <wps:spPr bwMode="auto">
                          <a:xfrm>
                            <a:off x="0" y="21"/>
                            <a:ext cx="14580" cy="20"/>
                          </a:xfrm>
                          <a:custGeom>
                            <a:avLst/>
                            <a:gdLst>
                              <a:gd name="T0" fmla="*/ 14580 w 14580"/>
                              <a:gd name="T1" fmla="*/ 0 h 20"/>
                              <a:gd name="T2" fmla="*/ 0 w 14580"/>
                              <a:gd name="T3" fmla="*/ 0 h 20"/>
                            </a:gdLst>
                            <a:ahLst/>
                            <a:cxnLst>
                              <a:cxn ang="0">
                                <a:pos x="T0" y="T1"/>
                              </a:cxn>
                              <a:cxn ang="0">
                                <a:pos x="T2" y="T3"/>
                              </a:cxn>
                            </a:cxnLst>
                            <a:rect l="0" t="0" r="r" b="b"/>
                            <a:pathLst>
                              <a:path w="14580" h="20">
                                <a:moveTo>
                                  <a:pt x="14580" y="0"/>
                                </a:moveTo>
                                <a:lnTo>
                                  <a:pt x="0"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F75DEC2" id="Group 32" o:spid="_x0000_s1026" style="width:10in;height:2.15pt;mso-position-horizontal-relative:char;mso-position-vertical-relative:line" coordsize="1458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">
                <v:shape id="Freeform 33" o:spid="_x0000_s1027" style="position:absolute;top:21;width:14580;height:20;visibility:visible;mso-wrap-style:square;v-text-anchor:top" coordsize="145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" path="m14580,l,e" filled="f" strokeweight="2.16pt">
                  <v:path arrowok="t" o:connecttype="custom" o:connectlocs="14580,0;0,0" o:connectangles="0,0"/>
                </v:shape>
                <w10:anchorlock/>
              </v:group>
            </w:pict>
          </mc:Fallback>
        </mc:AlternateContent>
      </w:r>
    </w:p>
    <w:p w:rsidR="00005449" w:rsidRPr="006927F1" w:rsidRDefault="00CA765D" w:rsidP="00840539">
      <w:pPr>
        <w:pStyle w:val="Heading21"/>
        <w:rPr>
          <w:rFonts w:ascii="Times New Roman" w:hAnsi="Times New Roman" w:cs="Times New Roman"/>
          <w:bCs/>
        </w:rPr>
      </w:pPr>
      <w:r w:rsidRPr="006927F1">
        <w:rPr>
          <w:rFonts w:ascii="Times New Roman" w:hAnsi="Times New Roman" w:cs="Times New Roman"/>
        </w:rPr>
        <w:br/>
      </w:r>
      <w:r w:rsidR="008C4837" w:rsidRPr="006927F1">
        <w:rPr>
          <w:rFonts w:ascii="Times New Roman" w:hAnsi="Times New Roman" w:cs="Times New Roman"/>
        </w:rPr>
        <w:t>Principle 1: Perceivable - information and user interface components must be presentable to users in ways they can perceive.</w:t>
      </w:r>
    </w:p>
    <w:p w:rsidR="00005449" w:rsidRPr="006927F1" w:rsidRDefault="00005449" w:rsidP="001E7E27">
      <w:pPr>
        <w:pStyle w:val="BodyText"/>
        <w:kinsoku w:val="0"/>
        <w:overflowPunct w:val="0"/>
        <w:spacing w:before="2"/>
        <w:ind w:right="180"/>
        <w:rPr>
          <w:rFonts w:ascii="Times New Roman" w:hAnsi="Times New Roman" w:cs="Times New Roman"/>
          <w:b/>
          <w:bCs/>
          <w:sz w:val="21"/>
          <w:szCs w:val="21"/>
        </w:rPr>
      </w:pPr>
    </w:p>
    <w:p w:rsidR="00005449" w:rsidRPr="006927F1" w:rsidRDefault="008C4837" w:rsidP="007A52EE">
      <w:pPr>
        <w:pStyle w:val="Heading3"/>
        <w:rPr>
          <w:rFonts w:ascii="Times New Roman" w:hAnsi="Times New Roman" w:cs="Times New Roman"/>
          <w:b/>
        </w:rPr>
      </w:pPr>
      <w:r w:rsidRPr="006927F1">
        <w:rPr>
          <w:rFonts w:ascii="Times New Roman" w:hAnsi="Times New Roman" w:cs="Times New Roman"/>
          <w:b/>
        </w:rPr>
        <w:t>Guideline 1.1 Text Alternatives: Provide text alternatives for any non-text content so that it can be changed into other forms people need, such as large print, braille, speech, symbols or simpler language.</w:t>
      </w:r>
    </w:p>
    <w:p w:rsidR="00C54AFD" w:rsidRPr="006927F1" w:rsidRDefault="00C54AFD" w:rsidP="001E7E27">
      <w:pPr>
        <w:pStyle w:val="BodyText"/>
        <w:kinsoku w:val="0"/>
        <w:overflowPunct w:val="0"/>
        <w:spacing w:before="100" w:line="256" w:lineRule="auto"/>
        <w:ind w:right="180"/>
        <w:rPr>
          <w:rFonts w:ascii="Times New Roman" w:hAnsi="Times New Roman" w:cs="Times New Roman"/>
          <w:b/>
          <w:bCs/>
          <w:i/>
          <w:iCs/>
          <w:sz w:val="22"/>
          <w:szCs w:val="22"/>
        </w:rPr>
      </w:pPr>
    </w:p>
    <w:tbl>
      <w:tblPr>
        <w:tblW w:w="0" w:type="auto"/>
        <w:tblInd w:w="125" w:type="dxa"/>
        <w:tblLayout w:type="fixed"/>
        <w:tblCellMar>
          <w:left w:w="0" w:type="dxa"/>
          <w:right w:w="0" w:type="dxa"/>
        </w:tblCellMar>
        <w:tblLook w:val="0000" w:firstRow="0" w:lastRow="0" w:firstColumn="0" w:lastColumn="0" w:noHBand="0" w:noVBand="0"/>
      </w:tblPr>
      <w:tblGrid>
        <w:gridCol w:w="849"/>
        <w:gridCol w:w="6436"/>
        <w:gridCol w:w="2719"/>
        <w:gridCol w:w="4086"/>
      </w:tblGrid>
      <w:tr w:rsidR="00C54AFD" w:rsidRPr="006927F1" w:rsidTr="00C54AFD">
        <w:trPr>
          <w:trHeight w:val="556"/>
          <w:tblHeader/>
        </w:trPr>
        <w:tc>
          <w:tcPr>
            <w:tcW w:w="849" w:type="dxa"/>
            <w:tcBorders>
              <w:top w:val="single" w:sz="4" w:space="0" w:color="000000"/>
              <w:left w:val="single" w:sz="4" w:space="0" w:color="000000"/>
              <w:bottom w:val="single" w:sz="4" w:space="0" w:color="000000"/>
              <w:right w:val="single" w:sz="4" w:space="0" w:color="000000"/>
            </w:tcBorders>
          </w:tcPr>
          <w:p w:rsidR="00C54AFD" w:rsidRPr="006927F1" w:rsidRDefault="00C54AFD" w:rsidP="00BA45FF">
            <w:pPr>
              <w:pStyle w:val="TableParagraph"/>
              <w:kinsoku w:val="0"/>
              <w:overflowPunct w:val="0"/>
              <w:spacing w:before="110"/>
              <w:ind w:left="144"/>
              <w:jc w:val="center"/>
              <w:rPr>
                <w:rFonts w:ascii="Times New Roman" w:hAnsi="Times New Roman" w:cs="Times New Roman"/>
                <w:b/>
              </w:rPr>
            </w:pPr>
            <w:r w:rsidRPr="006927F1">
              <w:rPr>
                <w:rFonts w:ascii="Times New Roman" w:hAnsi="Times New Roman" w:cs="Times New Roman"/>
                <w:b/>
              </w:rPr>
              <w:t>ITEM</w:t>
            </w:r>
          </w:p>
        </w:tc>
        <w:tc>
          <w:tcPr>
            <w:tcW w:w="6436" w:type="dxa"/>
            <w:tcBorders>
              <w:top w:val="single" w:sz="4" w:space="0" w:color="000000"/>
              <w:left w:val="single" w:sz="4" w:space="0" w:color="000000"/>
              <w:bottom w:val="single" w:sz="4" w:space="0" w:color="000000"/>
              <w:right w:val="single" w:sz="4" w:space="0" w:color="000000"/>
            </w:tcBorders>
          </w:tcPr>
          <w:p w:rsidR="00C54AFD" w:rsidRPr="006927F1" w:rsidRDefault="00C54AFD" w:rsidP="00BA45FF">
            <w:pPr>
              <w:pStyle w:val="TableParagraph"/>
              <w:kinsoku w:val="0"/>
              <w:overflowPunct w:val="0"/>
              <w:spacing w:before="110"/>
              <w:ind w:left="144"/>
              <w:jc w:val="center"/>
              <w:rPr>
                <w:rFonts w:ascii="Times New Roman" w:hAnsi="Times New Roman" w:cs="Times New Roman"/>
                <w:b/>
              </w:rPr>
            </w:pPr>
            <w:r w:rsidRPr="006927F1">
              <w:rPr>
                <w:rFonts w:ascii="Times New Roman" w:hAnsi="Times New Roman" w:cs="Times New Roman"/>
                <w:b/>
              </w:rPr>
              <w:t>DESCRIPTION</w:t>
            </w:r>
          </w:p>
        </w:tc>
        <w:tc>
          <w:tcPr>
            <w:tcW w:w="2719" w:type="dxa"/>
            <w:tcBorders>
              <w:top w:val="single" w:sz="4" w:space="0" w:color="000000"/>
              <w:left w:val="single" w:sz="4" w:space="0" w:color="000000"/>
              <w:bottom w:val="single" w:sz="4" w:space="0" w:color="000000"/>
              <w:right w:val="single" w:sz="4" w:space="0" w:color="000000"/>
            </w:tcBorders>
          </w:tcPr>
          <w:p w:rsidR="00C54AFD" w:rsidRPr="006927F1" w:rsidRDefault="00C54AFD" w:rsidP="00BA45FF">
            <w:pPr>
              <w:pStyle w:val="TableParagraph"/>
              <w:kinsoku w:val="0"/>
              <w:overflowPunct w:val="0"/>
              <w:spacing w:before="110"/>
              <w:ind w:left="144"/>
              <w:rPr>
                <w:rFonts w:ascii="Times New Roman" w:hAnsi="Times New Roman" w:cs="Times New Roman"/>
                <w:b/>
              </w:rPr>
            </w:pPr>
            <w:r w:rsidRPr="006927F1">
              <w:rPr>
                <w:rFonts w:ascii="Times New Roman" w:hAnsi="Times New Roman" w:cs="Times New Roman"/>
                <w:b/>
              </w:rPr>
              <w:t>COMPLIANCE LEVEL</w:t>
            </w:r>
          </w:p>
        </w:tc>
        <w:tc>
          <w:tcPr>
            <w:tcW w:w="4086" w:type="dxa"/>
            <w:tcBorders>
              <w:top w:val="single" w:sz="4" w:space="0" w:color="000000"/>
              <w:left w:val="single" w:sz="4" w:space="0" w:color="000000"/>
              <w:bottom w:val="single" w:sz="4" w:space="0" w:color="000000"/>
              <w:right w:val="single" w:sz="6" w:space="0" w:color="000000"/>
            </w:tcBorders>
          </w:tcPr>
          <w:p w:rsidR="00C54AFD" w:rsidRPr="006927F1" w:rsidRDefault="00C54AFD" w:rsidP="00BA45FF">
            <w:pPr>
              <w:pStyle w:val="TableParagraph"/>
              <w:kinsoku w:val="0"/>
              <w:overflowPunct w:val="0"/>
              <w:spacing w:before="110"/>
              <w:ind w:left="144"/>
              <w:rPr>
                <w:rFonts w:ascii="Times New Roman" w:hAnsi="Times New Roman" w:cs="Times New Roman"/>
                <w:b/>
              </w:rPr>
            </w:pPr>
            <w:r w:rsidRPr="006927F1">
              <w:rPr>
                <w:rFonts w:ascii="Times New Roman" w:hAnsi="Times New Roman" w:cs="Times New Roman"/>
                <w:b/>
              </w:rPr>
              <w:t>SUPPORTING DATA/EXPLANATION</w:t>
            </w:r>
          </w:p>
        </w:tc>
      </w:tr>
      <w:tr w:rsidR="00C54AFD" w:rsidRPr="006927F1" w:rsidTr="00C54AFD">
        <w:trPr>
          <w:trHeight w:val="3030"/>
        </w:trPr>
        <w:tc>
          <w:tcPr>
            <w:tcW w:w="849" w:type="dxa"/>
            <w:tcBorders>
              <w:top w:val="single" w:sz="4" w:space="0" w:color="000000"/>
              <w:left w:val="single" w:sz="4" w:space="0" w:color="000000"/>
              <w:bottom w:val="single" w:sz="6" w:space="0" w:color="000000"/>
              <w:right w:val="single" w:sz="4" w:space="0" w:color="000000"/>
            </w:tcBorders>
            <w:shd w:val="clear" w:color="auto" w:fill="D2D2D2"/>
          </w:tcPr>
          <w:p w:rsidR="00C54AFD" w:rsidRPr="006927F1" w:rsidRDefault="00C54AFD" w:rsidP="00BA45FF">
            <w:pPr>
              <w:pStyle w:val="TableParagraph"/>
              <w:kinsoku w:val="0"/>
              <w:overflowPunct w:val="0"/>
              <w:ind w:left="144"/>
              <w:rPr>
                <w:rFonts w:ascii="Times New Roman" w:hAnsi="Times New Roman" w:cs="Times New Roman"/>
                <w:b/>
                <w:bCs/>
                <w:i/>
                <w:iCs/>
              </w:rPr>
            </w:pPr>
          </w:p>
          <w:p w:rsidR="00C54AFD" w:rsidRPr="006927F1" w:rsidRDefault="00C54AFD" w:rsidP="00BA45FF">
            <w:pPr>
              <w:pStyle w:val="TableParagraph"/>
              <w:kinsoku w:val="0"/>
              <w:overflowPunct w:val="0"/>
              <w:ind w:left="144"/>
              <w:rPr>
                <w:rFonts w:ascii="Times New Roman" w:hAnsi="Times New Roman" w:cs="Times New Roman"/>
                <w:b/>
                <w:bCs/>
                <w:i/>
                <w:iCs/>
              </w:rPr>
            </w:pPr>
          </w:p>
          <w:p w:rsidR="00C54AFD" w:rsidRPr="006927F1" w:rsidRDefault="00C54AFD" w:rsidP="00BA45FF">
            <w:pPr>
              <w:pStyle w:val="TableParagraph"/>
              <w:kinsoku w:val="0"/>
              <w:overflowPunct w:val="0"/>
              <w:ind w:left="144"/>
              <w:rPr>
                <w:rFonts w:ascii="Times New Roman" w:hAnsi="Times New Roman" w:cs="Times New Roman"/>
                <w:b/>
                <w:bCs/>
                <w:i/>
                <w:iCs/>
              </w:rPr>
            </w:pPr>
          </w:p>
          <w:p w:rsidR="00C54AFD" w:rsidRPr="006927F1" w:rsidRDefault="00C54AFD" w:rsidP="00BA45FF">
            <w:pPr>
              <w:pStyle w:val="TableParagraph"/>
              <w:kinsoku w:val="0"/>
              <w:overflowPunct w:val="0"/>
              <w:ind w:left="144"/>
              <w:rPr>
                <w:rFonts w:ascii="Times New Roman" w:hAnsi="Times New Roman" w:cs="Times New Roman"/>
                <w:b/>
                <w:bCs/>
                <w:i/>
                <w:iCs/>
              </w:rPr>
            </w:pPr>
          </w:p>
          <w:p w:rsidR="00C54AFD" w:rsidRPr="006927F1" w:rsidRDefault="00C54AFD" w:rsidP="00BA45FF">
            <w:pPr>
              <w:pStyle w:val="TableParagraph"/>
              <w:kinsoku w:val="0"/>
              <w:overflowPunct w:val="0"/>
              <w:spacing w:before="11"/>
              <w:ind w:left="144"/>
              <w:rPr>
                <w:rFonts w:ascii="Times New Roman" w:hAnsi="Times New Roman" w:cs="Times New Roman"/>
                <w:b/>
                <w:bCs/>
                <w:i/>
                <w:iCs/>
                <w:sz w:val="18"/>
                <w:szCs w:val="18"/>
              </w:rPr>
            </w:pPr>
          </w:p>
          <w:p w:rsidR="00C54AFD" w:rsidRPr="006927F1" w:rsidRDefault="00C54AFD" w:rsidP="00BA45FF">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1.1.1</w:t>
            </w:r>
          </w:p>
        </w:tc>
        <w:tc>
          <w:tcPr>
            <w:tcW w:w="6436" w:type="dxa"/>
            <w:tcBorders>
              <w:top w:val="single" w:sz="4" w:space="0" w:color="000000"/>
              <w:left w:val="single" w:sz="4" w:space="0" w:color="000000"/>
              <w:bottom w:val="single" w:sz="6" w:space="0" w:color="000000"/>
              <w:right w:val="single" w:sz="4" w:space="0" w:color="000000"/>
            </w:tcBorders>
            <w:shd w:val="clear" w:color="auto" w:fill="D2D2D2"/>
          </w:tcPr>
          <w:p w:rsidR="00C54AFD" w:rsidRPr="006927F1" w:rsidRDefault="00BA45FF" w:rsidP="00BA45FF">
            <w:pPr>
              <w:pStyle w:val="BodyText"/>
              <w:spacing w:before="1" w:line="249" w:lineRule="auto"/>
              <w:ind w:left="144" w:hanging="1"/>
              <w:rPr>
                <w:rFonts w:ascii="Times New Roman" w:hAnsi="Times New Roman" w:cs="Times New Roman"/>
              </w:rPr>
            </w:pPr>
            <w:r w:rsidRPr="006927F1">
              <w:rPr>
                <w:rFonts w:ascii="Times New Roman" w:hAnsi="Times New Roman" w:cs="Times New Roman"/>
              </w:rPr>
              <w:br/>
            </w:r>
            <w:r w:rsidR="00C54AFD" w:rsidRPr="006927F1">
              <w:rPr>
                <w:rFonts w:ascii="Times New Roman" w:hAnsi="Times New Roman" w:cs="Times New Roman"/>
              </w:rPr>
              <w:t>Non-Text Content: All non-text content that is presented to the user has a text alternative that serves the equivalent purpose, except for the situations listed below (Level A).</w:t>
            </w:r>
          </w:p>
          <w:p w:rsidR="00C54AFD" w:rsidRPr="006927F1" w:rsidRDefault="00C54AFD" w:rsidP="00BA45FF">
            <w:pPr>
              <w:pStyle w:val="BodyText"/>
              <w:numPr>
                <w:ilvl w:val="0"/>
                <w:numId w:val="6"/>
              </w:numPr>
              <w:tabs>
                <w:tab w:val="left" w:pos="749"/>
              </w:tabs>
              <w:adjustRightInd/>
              <w:spacing w:line="249" w:lineRule="auto"/>
              <w:ind w:left="144"/>
              <w:rPr>
                <w:rFonts w:ascii="Times New Roman" w:hAnsi="Times New Roman" w:cs="Times New Roman"/>
              </w:rPr>
            </w:pPr>
            <w:r w:rsidRPr="006927F1">
              <w:rPr>
                <w:rFonts w:ascii="Times New Roman" w:hAnsi="Times New Roman" w:cs="Times New Roman"/>
              </w:rPr>
              <w:t>Controls, Input: If non-text content is a control or accepts user input, then it has a name that describes its purpose. (Refer to Guideline 4.1 for additional requirements for controls and content that accepts user</w:t>
            </w:r>
            <w:r w:rsidRPr="006927F1">
              <w:rPr>
                <w:rFonts w:ascii="Times New Roman" w:hAnsi="Times New Roman" w:cs="Times New Roman"/>
                <w:spacing w:val="-4"/>
              </w:rPr>
              <w:t xml:space="preserve"> </w:t>
            </w:r>
            <w:r w:rsidRPr="006927F1">
              <w:rPr>
                <w:rFonts w:ascii="Times New Roman" w:hAnsi="Times New Roman" w:cs="Times New Roman"/>
              </w:rPr>
              <w:t>input.)</w:t>
            </w:r>
          </w:p>
          <w:p w:rsidR="00C54AFD" w:rsidRPr="006927F1" w:rsidRDefault="00C54AFD" w:rsidP="00BA45FF">
            <w:pPr>
              <w:pStyle w:val="BodyText"/>
              <w:numPr>
                <w:ilvl w:val="0"/>
                <w:numId w:val="6"/>
              </w:numPr>
              <w:tabs>
                <w:tab w:val="left" w:pos="749"/>
              </w:tabs>
              <w:adjustRightInd/>
              <w:spacing w:line="249" w:lineRule="auto"/>
              <w:ind w:left="144"/>
              <w:rPr>
                <w:rFonts w:ascii="Times New Roman" w:hAnsi="Times New Roman" w:cs="Times New Roman"/>
              </w:rPr>
            </w:pPr>
            <w:r w:rsidRPr="006927F1">
              <w:rPr>
                <w:rFonts w:ascii="Times New Roman" w:hAnsi="Times New Roman" w:cs="Times New Roman"/>
              </w:rPr>
              <w:t>Time-Based Media: If non-text content is time-based media, then</w:t>
            </w:r>
            <w:r w:rsidRPr="006927F1">
              <w:rPr>
                <w:rFonts w:ascii="Times New Roman" w:hAnsi="Times New Roman" w:cs="Times New Roman"/>
                <w:spacing w:val="-6"/>
              </w:rPr>
              <w:t xml:space="preserve"> </w:t>
            </w:r>
            <w:r w:rsidRPr="006927F1">
              <w:rPr>
                <w:rFonts w:ascii="Times New Roman" w:hAnsi="Times New Roman" w:cs="Times New Roman"/>
              </w:rPr>
              <w:t>text</w:t>
            </w:r>
            <w:r w:rsidRPr="006927F1">
              <w:rPr>
                <w:rFonts w:ascii="Times New Roman" w:hAnsi="Times New Roman" w:cs="Times New Roman"/>
                <w:spacing w:val="-6"/>
              </w:rPr>
              <w:t xml:space="preserve"> </w:t>
            </w:r>
            <w:r w:rsidRPr="006927F1">
              <w:rPr>
                <w:rFonts w:ascii="Times New Roman" w:hAnsi="Times New Roman" w:cs="Times New Roman"/>
              </w:rPr>
              <w:t>alternatives</w:t>
            </w:r>
            <w:r w:rsidRPr="006927F1">
              <w:rPr>
                <w:rFonts w:ascii="Times New Roman" w:hAnsi="Times New Roman" w:cs="Times New Roman"/>
                <w:spacing w:val="-7"/>
              </w:rPr>
              <w:t xml:space="preserve"> </w:t>
            </w:r>
            <w:r w:rsidRPr="006927F1">
              <w:rPr>
                <w:rFonts w:ascii="Times New Roman" w:hAnsi="Times New Roman" w:cs="Times New Roman"/>
              </w:rPr>
              <w:t>at</w:t>
            </w:r>
            <w:r w:rsidRPr="006927F1">
              <w:rPr>
                <w:rFonts w:ascii="Times New Roman" w:hAnsi="Times New Roman" w:cs="Times New Roman"/>
                <w:spacing w:val="-7"/>
              </w:rPr>
              <w:t xml:space="preserve"> </w:t>
            </w:r>
            <w:r w:rsidRPr="006927F1">
              <w:rPr>
                <w:rFonts w:ascii="Times New Roman" w:hAnsi="Times New Roman" w:cs="Times New Roman"/>
              </w:rPr>
              <w:t>least</w:t>
            </w:r>
            <w:r w:rsidRPr="006927F1">
              <w:rPr>
                <w:rFonts w:ascii="Times New Roman" w:hAnsi="Times New Roman" w:cs="Times New Roman"/>
                <w:spacing w:val="-7"/>
              </w:rPr>
              <w:t xml:space="preserve"> </w:t>
            </w:r>
            <w:r w:rsidRPr="006927F1">
              <w:rPr>
                <w:rFonts w:ascii="Times New Roman" w:hAnsi="Times New Roman" w:cs="Times New Roman"/>
              </w:rPr>
              <w:t>provide</w:t>
            </w:r>
            <w:r w:rsidRPr="006927F1">
              <w:rPr>
                <w:rFonts w:ascii="Times New Roman" w:hAnsi="Times New Roman" w:cs="Times New Roman"/>
                <w:spacing w:val="-7"/>
              </w:rPr>
              <w:t xml:space="preserve"> </w:t>
            </w:r>
            <w:r w:rsidRPr="006927F1">
              <w:rPr>
                <w:rFonts w:ascii="Times New Roman" w:hAnsi="Times New Roman" w:cs="Times New Roman"/>
              </w:rPr>
              <w:t>descriptive</w:t>
            </w:r>
            <w:r w:rsidRPr="006927F1">
              <w:rPr>
                <w:rFonts w:ascii="Times New Roman" w:hAnsi="Times New Roman" w:cs="Times New Roman"/>
                <w:spacing w:val="-7"/>
              </w:rPr>
              <w:t xml:space="preserve"> </w:t>
            </w:r>
            <w:r w:rsidRPr="006927F1">
              <w:rPr>
                <w:rFonts w:ascii="Times New Roman" w:hAnsi="Times New Roman" w:cs="Times New Roman"/>
              </w:rPr>
              <w:t>identification of the non-text content. (Refer to Guideline 1.2 for the additional requirements for</w:t>
            </w:r>
            <w:r w:rsidRPr="006927F1">
              <w:rPr>
                <w:rFonts w:ascii="Times New Roman" w:hAnsi="Times New Roman" w:cs="Times New Roman"/>
                <w:spacing w:val="-3"/>
              </w:rPr>
              <w:t xml:space="preserve"> </w:t>
            </w:r>
            <w:r w:rsidRPr="006927F1">
              <w:rPr>
                <w:rFonts w:ascii="Times New Roman" w:hAnsi="Times New Roman" w:cs="Times New Roman"/>
              </w:rPr>
              <w:t>media.)</w:t>
            </w:r>
          </w:p>
          <w:p w:rsidR="00C54AFD" w:rsidRPr="006927F1" w:rsidRDefault="00C54AFD" w:rsidP="00BA45FF">
            <w:pPr>
              <w:pStyle w:val="BodyText"/>
              <w:numPr>
                <w:ilvl w:val="0"/>
                <w:numId w:val="6"/>
              </w:numPr>
              <w:tabs>
                <w:tab w:val="left" w:pos="749"/>
              </w:tabs>
              <w:adjustRightInd/>
              <w:spacing w:line="249" w:lineRule="auto"/>
              <w:ind w:left="144"/>
              <w:rPr>
                <w:rFonts w:ascii="Times New Roman" w:hAnsi="Times New Roman" w:cs="Times New Roman"/>
              </w:rPr>
            </w:pPr>
            <w:r w:rsidRPr="006927F1">
              <w:rPr>
                <w:rFonts w:ascii="Times New Roman" w:hAnsi="Times New Roman" w:cs="Times New Roman"/>
              </w:rPr>
              <w:t>Test: If non-text content is a test or exercise that would be invalid if presented in text, then text alternatives at least provide</w:t>
            </w:r>
            <w:r w:rsidRPr="006927F1">
              <w:rPr>
                <w:rFonts w:ascii="Times New Roman" w:hAnsi="Times New Roman" w:cs="Times New Roman"/>
                <w:spacing w:val="-8"/>
              </w:rPr>
              <w:t xml:space="preserve"> </w:t>
            </w:r>
            <w:r w:rsidRPr="006927F1">
              <w:rPr>
                <w:rFonts w:ascii="Times New Roman" w:hAnsi="Times New Roman" w:cs="Times New Roman"/>
              </w:rPr>
              <w:t>descriptive</w:t>
            </w:r>
            <w:r w:rsidRPr="006927F1">
              <w:rPr>
                <w:rFonts w:ascii="Times New Roman" w:hAnsi="Times New Roman" w:cs="Times New Roman"/>
                <w:spacing w:val="-8"/>
              </w:rPr>
              <w:t xml:space="preserve"> </w:t>
            </w:r>
            <w:r w:rsidRPr="006927F1">
              <w:rPr>
                <w:rFonts w:ascii="Times New Roman" w:hAnsi="Times New Roman" w:cs="Times New Roman"/>
              </w:rPr>
              <w:t>identification</w:t>
            </w:r>
            <w:r w:rsidRPr="006927F1">
              <w:rPr>
                <w:rFonts w:ascii="Times New Roman" w:hAnsi="Times New Roman" w:cs="Times New Roman"/>
                <w:spacing w:val="-8"/>
              </w:rPr>
              <w:t xml:space="preserve"> </w:t>
            </w:r>
            <w:r w:rsidRPr="006927F1">
              <w:rPr>
                <w:rFonts w:ascii="Times New Roman" w:hAnsi="Times New Roman" w:cs="Times New Roman"/>
              </w:rPr>
              <w:t>of</w:t>
            </w:r>
            <w:r w:rsidRPr="006927F1">
              <w:rPr>
                <w:rFonts w:ascii="Times New Roman" w:hAnsi="Times New Roman" w:cs="Times New Roman"/>
                <w:spacing w:val="-8"/>
              </w:rPr>
              <w:t xml:space="preserve"> </w:t>
            </w:r>
            <w:r w:rsidRPr="006927F1">
              <w:rPr>
                <w:rFonts w:ascii="Times New Roman" w:hAnsi="Times New Roman" w:cs="Times New Roman"/>
              </w:rPr>
              <w:t>the</w:t>
            </w:r>
            <w:r w:rsidRPr="006927F1">
              <w:rPr>
                <w:rFonts w:ascii="Times New Roman" w:hAnsi="Times New Roman" w:cs="Times New Roman"/>
                <w:spacing w:val="-7"/>
              </w:rPr>
              <w:t xml:space="preserve"> </w:t>
            </w:r>
            <w:r w:rsidRPr="006927F1">
              <w:rPr>
                <w:rFonts w:ascii="Times New Roman" w:hAnsi="Times New Roman" w:cs="Times New Roman"/>
              </w:rPr>
              <w:t>non-text</w:t>
            </w:r>
            <w:r w:rsidRPr="006927F1">
              <w:rPr>
                <w:rFonts w:ascii="Times New Roman" w:hAnsi="Times New Roman" w:cs="Times New Roman"/>
                <w:spacing w:val="-8"/>
              </w:rPr>
              <w:t xml:space="preserve"> </w:t>
            </w:r>
            <w:r w:rsidRPr="006927F1">
              <w:rPr>
                <w:rFonts w:ascii="Times New Roman" w:hAnsi="Times New Roman" w:cs="Times New Roman"/>
              </w:rPr>
              <w:t>content.</w:t>
            </w:r>
          </w:p>
          <w:p w:rsidR="00C54AFD" w:rsidRPr="006927F1" w:rsidRDefault="00C54AFD" w:rsidP="00BA45FF">
            <w:pPr>
              <w:pStyle w:val="BodyText"/>
              <w:numPr>
                <w:ilvl w:val="0"/>
                <w:numId w:val="6"/>
              </w:numPr>
              <w:tabs>
                <w:tab w:val="left" w:pos="749"/>
              </w:tabs>
              <w:adjustRightInd/>
              <w:spacing w:line="249" w:lineRule="auto"/>
              <w:ind w:left="144"/>
              <w:rPr>
                <w:rFonts w:ascii="Times New Roman" w:hAnsi="Times New Roman" w:cs="Times New Roman"/>
              </w:rPr>
            </w:pPr>
            <w:r w:rsidRPr="006927F1">
              <w:rPr>
                <w:rFonts w:ascii="Times New Roman" w:hAnsi="Times New Roman" w:cs="Times New Roman"/>
              </w:rPr>
              <w:t>Sensory: If non-text content is primarily intended to create a specific sensory experience, then text alternatives at least provide descriptive identification of the non-text</w:t>
            </w:r>
            <w:r w:rsidRPr="006927F1">
              <w:rPr>
                <w:rFonts w:ascii="Times New Roman" w:hAnsi="Times New Roman" w:cs="Times New Roman"/>
                <w:spacing w:val="-22"/>
              </w:rPr>
              <w:t xml:space="preserve"> </w:t>
            </w:r>
            <w:r w:rsidRPr="006927F1">
              <w:rPr>
                <w:rFonts w:ascii="Times New Roman" w:hAnsi="Times New Roman" w:cs="Times New Roman"/>
              </w:rPr>
              <w:t>content.</w:t>
            </w:r>
          </w:p>
          <w:p w:rsidR="00C54AFD" w:rsidRPr="006927F1" w:rsidRDefault="00C54AFD" w:rsidP="00BA45FF">
            <w:pPr>
              <w:pStyle w:val="BodyText"/>
              <w:numPr>
                <w:ilvl w:val="0"/>
                <w:numId w:val="6"/>
              </w:numPr>
              <w:tabs>
                <w:tab w:val="left" w:pos="749"/>
              </w:tabs>
              <w:adjustRightInd/>
              <w:spacing w:line="249" w:lineRule="auto"/>
              <w:ind w:left="144"/>
              <w:rPr>
                <w:rFonts w:ascii="Times New Roman" w:hAnsi="Times New Roman" w:cs="Times New Roman"/>
              </w:rPr>
            </w:pPr>
            <w:r w:rsidRPr="006927F1">
              <w:rPr>
                <w:rFonts w:ascii="Times New Roman" w:hAnsi="Times New Roman" w:cs="Times New Roman"/>
              </w:rPr>
              <w:t xml:space="preserve">CAPTCHA: If the purpose of non-text content is to confirm that </w:t>
            </w:r>
            <w:r w:rsidRPr="006927F1">
              <w:rPr>
                <w:rFonts w:ascii="Times New Roman" w:hAnsi="Times New Roman" w:cs="Times New Roman"/>
              </w:rPr>
              <w:lastRenderedPageBreak/>
              <w:t>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w:t>
            </w:r>
            <w:r w:rsidRPr="006927F1">
              <w:rPr>
                <w:rFonts w:ascii="Times New Roman" w:hAnsi="Times New Roman" w:cs="Times New Roman"/>
                <w:spacing w:val="-39"/>
              </w:rPr>
              <w:t xml:space="preserve"> </w:t>
            </w:r>
            <w:r w:rsidRPr="006927F1">
              <w:rPr>
                <w:rFonts w:ascii="Times New Roman" w:hAnsi="Times New Roman" w:cs="Times New Roman"/>
              </w:rPr>
              <w:t>disabilities.</w:t>
            </w:r>
          </w:p>
          <w:p w:rsidR="00C54AFD" w:rsidRPr="006927F1" w:rsidRDefault="00C54AFD" w:rsidP="00BA45FF">
            <w:pPr>
              <w:pStyle w:val="BodyText"/>
              <w:numPr>
                <w:ilvl w:val="0"/>
                <w:numId w:val="6"/>
              </w:numPr>
              <w:tabs>
                <w:tab w:val="left" w:pos="749"/>
              </w:tabs>
              <w:adjustRightInd/>
              <w:spacing w:line="249" w:lineRule="auto"/>
              <w:ind w:left="144"/>
              <w:rPr>
                <w:rFonts w:ascii="Times New Roman" w:hAnsi="Times New Roman" w:cs="Times New Roman"/>
              </w:rPr>
            </w:pPr>
            <w:r w:rsidRPr="006927F1">
              <w:rPr>
                <w:rFonts w:ascii="Times New Roman" w:hAnsi="Times New Roman" w:cs="Times New Roman"/>
              </w:rPr>
              <w:t>Decorative, Formatting, Invisible: If non-text content is pure decoration, is used only for visual formatting, or is not presented to users, then it is implemented in a way that it</w:t>
            </w:r>
            <w:r w:rsidRPr="006927F1">
              <w:rPr>
                <w:rFonts w:ascii="Times New Roman" w:hAnsi="Times New Roman" w:cs="Times New Roman"/>
                <w:spacing w:val="-37"/>
              </w:rPr>
              <w:t xml:space="preserve"> </w:t>
            </w:r>
            <w:r w:rsidRPr="006927F1">
              <w:rPr>
                <w:rFonts w:ascii="Times New Roman" w:hAnsi="Times New Roman" w:cs="Times New Roman"/>
              </w:rPr>
              <w:t xml:space="preserve">can be ignored by </w:t>
            </w:r>
            <w:r w:rsidR="00546DC5" w:rsidRPr="006927F1">
              <w:rPr>
                <w:rFonts w:ascii="Times New Roman" w:hAnsi="Times New Roman" w:cs="Times New Roman"/>
              </w:rPr>
              <w:t>assistive</w:t>
            </w:r>
            <w:r w:rsidRPr="006927F1">
              <w:rPr>
                <w:rFonts w:ascii="Times New Roman" w:hAnsi="Times New Roman" w:cs="Times New Roman"/>
              </w:rPr>
              <w:t xml:space="preserve"> technology (such as using alt tag</w:t>
            </w:r>
            <w:r w:rsidRPr="006927F1">
              <w:rPr>
                <w:rFonts w:ascii="Times New Roman" w:hAnsi="Times New Roman" w:cs="Times New Roman"/>
                <w:spacing w:val="-17"/>
              </w:rPr>
              <w:t xml:space="preserve"> </w:t>
            </w:r>
            <w:r w:rsidRPr="006927F1">
              <w:rPr>
                <w:rFonts w:ascii="Times New Roman" w:hAnsi="Times New Roman" w:cs="Times New Roman"/>
              </w:rPr>
              <w:t>"")</w:t>
            </w:r>
          </w:p>
        </w:tc>
        <w:tc>
          <w:tcPr>
            <w:tcW w:w="2719" w:type="dxa"/>
            <w:tcBorders>
              <w:top w:val="single" w:sz="4" w:space="0" w:color="000000"/>
              <w:left w:val="single" w:sz="4" w:space="0" w:color="000000"/>
              <w:bottom w:val="single" w:sz="6" w:space="0" w:color="000000"/>
              <w:right w:val="single" w:sz="4" w:space="0" w:color="000000"/>
            </w:tcBorders>
            <w:shd w:val="clear" w:color="auto" w:fill="D2D2D2"/>
          </w:tcPr>
          <w:p w:rsidR="00C54AFD" w:rsidRPr="006927F1" w:rsidRDefault="00BA45FF" w:rsidP="00BA45FF">
            <w:pPr>
              <w:pStyle w:val="TableParagraph"/>
              <w:kinsoku w:val="0"/>
              <w:overflowPunct w:val="0"/>
              <w:spacing w:before="102"/>
              <w:ind w:left="144"/>
              <w:rPr>
                <w:rFonts w:ascii="Times New Roman" w:hAnsi="Times New Roman" w:cs="Times New Roman"/>
                <w:sz w:val="22"/>
                <w:szCs w:val="22"/>
              </w:rPr>
            </w:pPr>
            <w:r w:rsidRPr="006927F1">
              <w:rPr>
                <w:rFonts w:ascii="Times New Roman" w:hAnsi="Times New Roman" w:cs="Times New Roman"/>
                <w:sz w:val="22"/>
                <w:szCs w:val="22"/>
              </w:rPr>
              <w:lastRenderedPageBreak/>
              <w:br/>
            </w:r>
            <w:r w:rsidR="00C54AFD" w:rsidRPr="006927F1">
              <w:rPr>
                <w:rFonts w:ascii="Times New Roman" w:hAnsi="Times New Roman" w:cs="Times New Roman"/>
                <w:sz w:val="22"/>
                <w:szCs w:val="22"/>
              </w:rPr>
              <w:t>Select One</w:t>
            </w:r>
          </w:p>
          <w:sdt>
            <w:sdtPr>
              <w:rPr>
                <w:rFonts w:ascii="Times New Roman" w:hAnsi="Times New Roman" w:cs="Times New Roman"/>
                <w:sz w:val="22"/>
                <w:szCs w:val="22"/>
              </w:rPr>
              <w:id w:val="-91157189"/>
              <w:placeholder>
                <w:docPart w:val="DefaultPlaceholder_-1854013440"/>
              </w:placeholder>
              <w:showingPlcHdr/>
            </w:sdtPr>
            <w:sdtContent>
              <w:bookmarkStart w:id="0" w:name="_GoBack" w:displacedByCustomXml="prev"/>
              <w:p w:rsidR="00546DC5" w:rsidRPr="006927F1" w:rsidRDefault="00546DC5" w:rsidP="00546DC5">
                <w:pPr>
                  <w:pStyle w:val="TableParagraph"/>
                  <w:kinsoku w:val="0"/>
                  <w:overflowPunct w:val="0"/>
                  <w:spacing w:before="102"/>
                  <w:rPr>
                    <w:rFonts w:ascii="Times New Roman" w:hAnsi="Times New Roman" w:cs="Times New Roman"/>
                    <w:sz w:val="22"/>
                    <w:szCs w:val="22"/>
                  </w:rPr>
                </w:pPr>
                <w:r w:rsidRPr="00F76D6E">
                  <w:rPr>
                    <w:rStyle w:val="PlaceholderText"/>
                    <w:rFonts w:ascii="Times New Roman" w:hAnsi="Times New Roman" w:cs="Times New Roman"/>
                  </w:rPr>
                  <w:t>Click or tap here to enter text.</w:t>
                </w:r>
              </w:p>
              <w:bookmarkEnd w:id="0" w:displacedByCustomXml="next"/>
            </w:sdtContent>
          </w:sdt>
        </w:tc>
        <w:sdt>
          <w:sdtPr>
            <w:rPr>
              <w:rFonts w:ascii="Times New Roman" w:hAnsi="Times New Roman" w:cs="Times New Roman"/>
              <w:sz w:val="20"/>
              <w:szCs w:val="20"/>
            </w:rPr>
            <w:id w:val="-786579483"/>
            <w:placeholder>
              <w:docPart w:val="DefaultPlaceholder_-1854013440"/>
            </w:placeholder>
          </w:sdtPr>
          <w:sdtContent>
            <w:tc>
              <w:tcPr>
                <w:tcW w:w="4086" w:type="dxa"/>
                <w:tcBorders>
                  <w:top w:val="single" w:sz="4" w:space="0" w:color="000000"/>
                  <w:left w:val="single" w:sz="4" w:space="0" w:color="000000"/>
                  <w:bottom w:val="single" w:sz="6" w:space="0" w:color="000000"/>
                  <w:right w:val="single" w:sz="6" w:space="0" w:color="000000"/>
                </w:tcBorders>
                <w:shd w:val="clear" w:color="auto" w:fill="D2D2D2"/>
              </w:tcPr>
              <w:sdt>
                <w:sdtPr>
                  <w:rPr>
                    <w:rFonts w:ascii="Times New Roman" w:hAnsi="Times New Roman" w:cs="Times New Roman"/>
                    <w:sz w:val="20"/>
                    <w:szCs w:val="20"/>
                  </w:rPr>
                  <w:id w:val="703685041"/>
                  <w:placeholder>
                    <w:docPart w:val="DefaultPlaceholder_-1854013440"/>
                  </w:placeholder>
                  <w:showingPlcHdr/>
                </w:sdtPr>
                <w:sdtContent>
                  <w:p w:rsidR="00C54AFD" w:rsidRPr="006927F1" w:rsidRDefault="00546DC5" w:rsidP="00BA45FF">
                    <w:pPr>
                      <w:pStyle w:val="TableParagraph"/>
                      <w:kinsoku w:val="0"/>
                      <w:overflowPunct w:val="0"/>
                      <w:ind w:left="144"/>
                      <w:rPr>
                        <w:rFonts w:ascii="Times New Roman" w:hAnsi="Times New Roman" w:cs="Times New Roman"/>
                        <w:sz w:val="20"/>
                        <w:szCs w:val="20"/>
                      </w:rPr>
                    </w:pPr>
                    <w:r w:rsidRPr="00F76D6E">
                      <w:rPr>
                        <w:rStyle w:val="PlaceholderText"/>
                        <w:rFonts w:ascii="Times New Roman" w:hAnsi="Times New Roman" w:cs="Times New Roman"/>
                      </w:rPr>
                      <w:t>Click or tap here to enter text.</w:t>
                    </w:r>
                  </w:p>
                </w:sdtContent>
              </w:sdt>
            </w:tc>
          </w:sdtContent>
        </w:sdt>
      </w:tr>
    </w:tbl>
    <w:p w:rsidR="00005449" w:rsidRPr="006927F1" w:rsidRDefault="00005449" w:rsidP="000A572F">
      <w:pPr>
        <w:pStyle w:val="ListParagraph"/>
        <w:numPr>
          <w:ilvl w:val="1"/>
          <w:numId w:val="7"/>
        </w:numPr>
        <w:tabs>
          <w:tab w:val="left" w:pos="1668"/>
        </w:tabs>
        <w:kinsoku w:val="0"/>
        <w:overflowPunct w:val="0"/>
        <w:spacing w:line="249" w:lineRule="auto"/>
        <w:ind w:left="0"/>
        <w:rPr>
          <w:rFonts w:ascii="Times New Roman" w:hAnsi="Times New Roman" w:cs="Times New Roman"/>
          <w:sz w:val="20"/>
          <w:szCs w:val="20"/>
        </w:rPr>
        <w:sectPr w:rsidR="00005449" w:rsidRPr="006927F1" w:rsidSect="006268C2">
          <w:type w:val="continuous"/>
          <w:pgSz w:w="15840" w:h="12240" w:orient="landscape"/>
          <w:pgMar w:top="720" w:right="720" w:bottom="720" w:left="720" w:header="720" w:footer="720" w:gutter="0"/>
          <w:cols w:space="720" w:equalWidth="0">
            <w:col w:w="14880"/>
          </w:cols>
          <w:noEndnote/>
          <w:docGrid w:linePitch="299"/>
        </w:sectPr>
      </w:pPr>
    </w:p>
    <w:p w:rsidR="00005449" w:rsidRPr="006927F1" w:rsidRDefault="00005449" w:rsidP="000A572F">
      <w:pPr>
        <w:pStyle w:val="BodyText"/>
        <w:kinsoku w:val="0"/>
        <w:overflowPunct w:val="0"/>
        <w:spacing w:line="44" w:lineRule="exact"/>
        <w:rPr>
          <w:rFonts w:ascii="Times New Roman" w:hAnsi="Times New Roman" w:cs="Times New Roman"/>
          <w:position w:val="-1"/>
          <w:sz w:val="4"/>
          <w:szCs w:val="4"/>
        </w:rPr>
      </w:pPr>
    </w:p>
    <w:p w:rsidR="00005449" w:rsidRPr="006927F1" w:rsidRDefault="00005449" w:rsidP="000A572F">
      <w:pPr>
        <w:pStyle w:val="BodyText"/>
        <w:kinsoku w:val="0"/>
        <w:overflowPunct w:val="0"/>
        <w:spacing w:before="10"/>
        <w:rPr>
          <w:rFonts w:ascii="Times New Roman" w:hAnsi="Times New Roman" w:cs="Times New Roman"/>
        </w:rPr>
      </w:pPr>
    </w:p>
    <w:p w:rsidR="002B2E17" w:rsidRPr="006927F1" w:rsidRDefault="002B2E17" w:rsidP="00791D0F">
      <w:pPr>
        <w:pStyle w:val="BodyText"/>
        <w:kinsoku w:val="0"/>
        <w:overflowPunct w:val="0"/>
        <w:spacing w:before="100"/>
        <w:ind w:left="576" w:right="576" w:firstLine="130"/>
        <w:rPr>
          <w:rFonts w:ascii="Times New Roman" w:hAnsi="Times New Roman" w:cs="Times New Roman"/>
          <w:b/>
          <w:bCs/>
          <w:i/>
          <w:iCs/>
          <w:sz w:val="22"/>
          <w:szCs w:val="22"/>
        </w:rPr>
      </w:pPr>
    </w:p>
    <w:p w:rsidR="00005449" w:rsidRPr="006927F1" w:rsidRDefault="008C4837" w:rsidP="007A52EE">
      <w:pPr>
        <w:pStyle w:val="Heading3"/>
        <w:ind w:left="576" w:right="576"/>
        <w:rPr>
          <w:rFonts w:ascii="Times New Roman" w:hAnsi="Times New Roman" w:cs="Times New Roman"/>
          <w:b/>
        </w:rPr>
      </w:pPr>
      <w:r w:rsidRPr="006927F1">
        <w:rPr>
          <w:rFonts w:ascii="Times New Roman" w:hAnsi="Times New Roman" w:cs="Times New Roman"/>
          <w:b/>
        </w:rPr>
        <w:t>Guideline 1.2 Time-based Media: Provide alternatives for time-based media.</w:t>
      </w:r>
    </w:p>
    <w:p w:rsidR="00005449" w:rsidRPr="006927F1" w:rsidRDefault="00005449" w:rsidP="000A572F">
      <w:pPr>
        <w:pStyle w:val="BodyText"/>
        <w:kinsoku w:val="0"/>
        <w:overflowPunct w:val="0"/>
        <w:rPr>
          <w:rFonts w:ascii="Times New Roman" w:hAnsi="Times New Roman" w:cs="Times New Roman"/>
          <w:b/>
          <w:bCs/>
          <w:i/>
          <w:iCs/>
          <w:sz w:val="20"/>
          <w:szCs w:val="20"/>
        </w:rPr>
      </w:pPr>
    </w:p>
    <w:p w:rsidR="00005449" w:rsidRPr="006927F1" w:rsidRDefault="00005449" w:rsidP="000A572F">
      <w:pPr>
        <w:pStyle w:val="BodyText"/>
        <w:kinsoku w:val="0"/>
        <w:overflowPunct w:val="0"/>
        <w:spacing w:before="8"/>
        <w:rPr>
          <w:rFonts w:ascii="Times New Roman" w:hAnsi="Times New Roman" w:cs="Times New Roman"/>
          <w:b/>
          <w:bCs/>
          <w:i/>
          <w:iCs/>
          <w:sz w:val="14"/>
          <w:szCs w:val="14"/>
        </w:rPr>
      </w:pPr>
    </w:p>
    <w:tbl>
      <w:tblPr>
        <w:tblW w:w="0" w:type="auto"/>
        <w:tblInd w:w="895" w:type="dxa"/>
        <w:tblLayout w:type="fixed"/>
        <w:tblCellMar>
          <w:left w:w="0" w:type="dxa"/>
          <w:right w:w="0" w:type="dxa"/>
        </w:tblCellMar>
        <w:tblLook w:val="0000" w:firstRow="0" w:lastRow="0" w:firstColumn="0" w:lastColumn="0" w:noHBand="0" w:noVBand="0"/>
      </w:tblPr>
      <w:tblGrid>
        <w:gridCol w:w="984"/>
        <w:gridCol w:w="6436"/>
        <w:gridCol w:w="2300"/>
        <w:gridCol w:w="3960"/>
      </w:tblGrid>
      <w:tr w:rsidR="00005449" w:rsidRPr="006927F1" w:rsidTr="00BA45FF">
        <w:trPr>
          <w:trHeight w:val="556"/>
        </w:trPr>
        <w:tc>
          <w:tcPr>
            <w:tcW w:w="984" w:type="dxa"/>
            <w:tcBorders>
              <w:top w:val="single" w:sz="4" w:space="0" w:color="000000"/>
              <w:left w:val="single" w:sz="4" w:space="0" w:color="000000"/>
              <w:bottom w:val="single" w:sz="4" w:space="0" w:color="000000"/>
              <w:right w:val="single" w:sz="4" w:space="0" w:color="000000"/>
            </w:tcBorders>
          </w:tcPr>
          <w:p w:rsidR="00005449" w:rsidRPr="006927F1" w:rsidRDefault="008C4837" w:rsidP="00BA45FF">
            <w:pPr>
              <w:pStyle w:val="TableParagraph"/>
              <w:kinsoku w:val="0"/>
              <w:overflowPunct w:val="0"/>
              <w:spacing w:before="110"/>
              <w:ind w:left="144"/>
              <w:jc w:val="center"/>
              <w:rPr>
                <w:rFonts w:ascii="Times New Roman" w:hAnsi="Times New Roman" w:cs="Times New Roman"/>
                <w:b/>
              </w:rPr>
            </w:pPr>
            <w:r w:rsidRPr="006927F1">
              <w:rPr>
                <w:rFonts w:ascii="Times New Roman" w:hAnsi="Times New Roman" w:cs="Times New Roman"/>
                <w:b/>
              </w:rPr>
              <w:t>ITEM</w:t>
            </w:r>
          </w:p>
        </w:tc>
        <w:tc>
          <w:tcPr>
            <w:tcW w:w="6436" w:type="dxa"/>
            <w:tcBorders>
              <w:top w:val="single" w:sz="4" w:space="0" w:color="000000"/>
              <w:left w:val="single" w:sz="4" w:space="0" w:color="000000"/>
              <w:bottom w:val="single" w:sz="4" w:space="0" w:color="000000"/>
              <w:right w:val="single" w:sz="4" w:space="0" w:color="000000"/>
            </w:tcBorders>
          </w:tcPr>
          <w:p w:rsidR="00005449" w:rsidRPr="006927F1" w:rsidRDefault="008C4837" w:rsidP="00BA45FF">
            <w:pPr>
              <w:pStyle w:val="TableParagraph"/>
              <w:kinsoku w:val="0"/>
              <w:overflowPunct w:val="0"/>
              <w:spacing w:before="110"/>
              <w:ind w:left="144"/>
              <w:jc w:val="center"/>
              <w:rPr>
                <w:rFonts w:ascii="Times New Roman" w:hAnsi="Times New Roman" w:cs="Times New Roman"/>
                <w:b/>
              </w:rPr>
            </w:pPr>
            <w:r w:rsidRPr="006927F1">
              <w:rPr>
                <w:rFonts w:ascii="Times New Roman" w:hAnsi="Times New Roman" w:cs="Times New Roman"/>
                <w:b/>
              </w:rPr>
              <w:t>DESCRIPTION</w:t>
            </w:r>
          </w:p>
        </w:tc>
        <w:tc>
          <w:tcPr>
            <w:tcW w:w="2300" w:type="dxa"/>
            <w:tcBorders>
              <w:top w:val="single" w:sz="4" w:space="0" w:color="000000"/>
              <w:left w:val="single" w:sz="4" w:space="0" w:color="000000"/>
              <w:bottom w:val="single" w:sz="4" w:space="0" w:color="000000"/>
              <w:right w:val="single" w:sz="4" w:space="0" w:color="000000"/>
            </w:tcBorders>
          </w:tcPr>
          <w:p w:rsidR="00005449" w:rsidRPr="006927F1" w:rsidRDefault="008C4837" w:rsidP="00BA45FF">
            <w:pPr>
              <w:pStyle w:val="TableParagraph"/>
              <w:kinsoku w:val="0"/>
              <w:overflowPunct w:val="0"/>
              <w:spacing w:before="110"/>
              <w:ind w:left="144"/>
              <w:rPr>
                <w:rFonts w:ascii="Times New Roman" w:hAnsi="Times New Roman" w:cs="Times New Roman"/>
                <w:b/>
              </w:rPr>
            </w:pPr>
            <w:r w:rsidRPr="006927F1">
              <w:rPr>
                <w:rFonts w:ascii="Times New Roman" w:hAnsi="Times New Roman" w:cs="Times New Roman"/>
                <w:b/>
              </w:rPr>
              <w:t>COMPLIANCE LEVEL</w:t>
            </w:r>
          </w:p>
        </w:tc>
        <w:tc>
          <w:tcPr>
            <w:tcW w:w="3960" w:type="dxa"/>
            <w:tcBorders>
              <w:top w:val="single" w:sz="4" w:space="0" w:color="000000"/>
              <w:left w:val="single" w:sz="4" w:space="0" w:color="000000"/>
              <w:bottom w:val="single" w:sz="4" w:space="0" w:color="000000"/>
              <w:right w:val="single" w:sz="6" w:space="0" w:color="000000"/>
            </w:tcBorders>
          </w:tcPr>
          <w:p w:rsidR="00005449" w:rsidRPr="006927F1" w:rsidRDefault="008C4837" w:rsidP="00BA45FF">
            <w:pPr>
              <w:pStyle w:val="TableParagraph"/>
              <w:kinsoku w:val="0"/>
              <w:overflowPunct w:val="0"/>
              <w:spacing w:before="110"/>
              <w:ind w:left="144"/>
              <w:rPr>
                <w:rFonts w:ascii="Times New Roman" w:hAnsi="Times New Roman" w:cs="Times New Roman"/>
                <w:b/>
              </w:rPr>
            </w:pPr>
            <w:r w:rsidRPr="006927F1">
              <w:rPr>
                <w:rFonts w:ascii="Times New Roman" w:hAnsi="Times New Roman" w:cs="Times New Roman"/>
                <w:b/>
              </w:rPr>
              <w:t>SUPPORTING DATA/EXPLANATION</w:t>
            </w:r>
          </w:p>
        </w:tc>
      </w:tr>
      <w:tr w:rsidR="00005449" w:rsidRPr="006927F1" w:rsidTr="00BA45FF">
        <w:trPr>
          <w:trHeight w:val="3030"/>
        </w:trPr>
        <w:tc>
          <w:tcPr>
            <w:tcW w:w="984" w:type="dxa"/>
            <w:tcBorders>
              <w:top w:val="single" w:sz="4" w:space="0" w:color="000000"/>
              <w:left w:val="single" w:sz="4" w:space="0" w:color="000000"/>
              <w:bottom w:val="single" w:sz="6" w:space="0" w:color="000000"/>
              <w:right w:val="single" w:sz="4" w:space="0" w:color="000000"/>
            </w:tcBorders>
            <w:shd w:val="clear" w:color="auto" w:fill="D2D2D2"/>
          </w:tcPr>
          <w:p w:rsidR="00005449" w:rsidRPr="006927F1" w:rsidRDefault="00005449" w:rsidP="00BA45FF">
            <w:pPr>
              <w:pStyle w:val="TableParagraph"/>
              <w:kinsoku w:val="0"/>
              <w:overflowPunct w:val="0"/>
              <w:ind w:left="144"/>
              <w:rPr>
                <w:rFonts w:ascii="Times New Roman" w:hAnsi="Times New Roman" w:cs="Times New Roman"/>
                <w:b/>
                <w:bCs/>
                <w:i/>
                <w:iCs/>
              </w:rPr>
            </w:pPr>
          </w:p>
          <w:p w:rsidR="00005449" w:rsidRPr="006927F1" w:rsidRDefault="00005449" w:rsidP="00BA45FF">
            <w:pPr>
              <w:pStyle w:val="TableParagraph"/>
              <w:kinsoku w:val="0"/>
              <w:overflowPunct w:val="0"/>
              <w:ind w:left="144"/>
              <w:rPr>
                <w:rFonts w:ascii="Times New Roman" w:hAnsi="Times New Roman" w:cs="Times New Roman"/>
                <w:b/>
                <w:bCs/>
                <w:i/>
                <w:iCs/>
              </w:rPr>
            </w:pPr>
          </w:p>
          <w:p w:rsidR="00005449" w:rsidRPr="006927F1" w:rsidRDefault="00005449" w:rsidP="00BA45FF">
            <w:pPr>
              <w:pStyle w:val="TableParagraph"/>
              <w:kinsoku w:val="0"/>
              <w:overflowPunct w:val="0"/>
              <w:ind w:left="144"/>
              <w:rPr>
                <w:rFonts w:ascii="Times New Roman" w:hAnsi="Times New Roman" w:cs="Times New Roman"/>
                <w:b/>
                <w:bCs/>
                <w:i/>
                <w:iCs/>
              </w:rPr>
            </w:pPr>
          </w:p>
          <w:p w:rsidR="00005449" w:rsidRPr="006927F1" w:rsidRDefault="00005449" w:rsidP="00BA45FF">
            <w:pPr>
              <w:pStyle w:val="TableParagraph"/>
              <w:kinsoku w:val="0"/>
              <w:overflowPunct w:val="0"/>
              <w:ind w:left="144"/>
              <w:rPr>
                <w:rFonts w:ascii="Times New Roman" w:hAnsi="Times New Roman" w:cs="Times New Roman"/>
                <w:b/>
                <w:bCs/>
                <w:i/>
                <w:iCs/>
              </w:rPr>
            </w:pPr>
          </w:p>
          <w:p w:rsidR="00005449" w:rsidRPr="006927F1" w:rsidRDefault="00005449" w:rsidP="00BA45FF">
            <w:pPr>
              <w:pStyle w:val="TableParagraph"/>
              <w:kinsoku w:val="0"/>
              <w:overflowPunct w:val="0"/>
              <w:spacing w:before="11"/>
              <w:ind w:left="144"/>
              <w:rPr>
                <w:rFonts w:ascii="Times New Roman" w:hAnsi="Times New Roman" w:cs="Times New Roman"/>
                <w:b/>
                <w:bCs/>
                <w:i/>
                <w:iCs/>
                <w:sz w:val="18"/>
                <w:szCs w:val="18"/>
              </w:rPr>
            </w:pPr>
          </w:p>
          <w:p w:rsidR="00005449" w:rsidRPr="006927F1" w:rsidRDefault="008C4837" w:rsidP="00BA45FF">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1.2.1</w:t>
            </w:r>
          </w:p>
        </w:tc>
        <w:tc>
          <w:tcPr>
            <w:tcW w:w="6436" w:type="dxa"/>
            <w:tcBorders>
              <w:top w:val="single" w:sz="4" w:space="0" w:color="000000"/>
              <w:left w:val="single" w:sz="4" w:space="0" w:color="000000"/>
              <w:bottom w:val="single" w:sz="6" w:space="0" w:color="000000"/>
              <w:right w:val="single" w:sz="4" w:space="0" w:color="000000"/>
            </w:tcBorders>
            <w:shd w:val="clear" w:color="auto" w:fill="D2D2D2"/>
          </w:tcPr>
          <w:p w:rsidR="00005449" w:rsidRPr="006927F1" w:rsidRDefault="008C4837" w:rsidP="00BA45FF">
            <w:pPr>
              <w:pStyle w:val="TableParagraph"/>
              <w:kinsoku w:val="0"/>
              <w:overflowPunct w:val="0"/>
              <w:spacing w:before="184" w:line="249" w:lineRule="auto"/>
              <w:ind w:left="144"/>
              <w:rPr>
                <w:rFonts w:ascii="Times New Roman" w:hAnsi="Times New Roman" w:cs="Times New Roman"/>
                <w:sz w:val="20"/>
                <w:szCs w:val="20"/>
              </w:rPr>
            </w:pPr>
            <w:r w:rsidRPr="006927F1">
              <w:rPr>
                <w:rFonts w:ascii="Times New Roman" w:hAnsi="Times New Roman" w:cs="Times New Roman"/>
                <w:sz w:val="20"/>
                <w:szCs w:val="20"/>
              </w:rPr>
              <w:t>Audio-Only and Video-Only (Prerecorded): For prerecorded audio-only and prerecorded video-only media, the following are true, except when the audio or video is a media alternative for text and is clearly labeled as such (Level A):</w:t>
            </w:r>
          </w:p>
          <w:p w:rsidR="00005449" w:rsidRPr="006927F1" w:rsidRDefault="008C4837" w:rsidP="00BA45FF">
            <w:pPr>
              <w:pStyle w:val="TableParagraph"/>
              <w:numPr>
                <w:ilvl w:val="0"/>
                <w:numId w:val="6"/>
              </w:numPr>
              <w:tabs>
                <w:tab w:val="left" w:pos="748"/>
              </w:tabs>
              <w:kinsoku w:val="0"/>
              <w:overflowPunct w:val="0"/>
              <w:spacing w:line="249" w:lineRule="auto"/>
              <w:ind w:left="144"/>
              <w:rPr>
                <w:rFonts w:ascii="Times New Roman" w:hAnsi="Times New Roman" w:cs="Times New Roman"/>
                <w:sz w:val="20"/>
                <w:szCs w:val="20"/>
              </w:rPr>
            </w:pPr>
            <w:r w:rsidRPr="006927F1">
              <w:rPr>
                <w:rFonts w:ascii="Times New Roman" w:hAnsi="Times New Roman" w:cs="Times New Roman"/>
                <w:sz w:val="20"/>
                <w:szCs w:val="20"/>
              </w:rPr>
              <w:t>Prerecorded Audio-Only: An alternative for time-based media is provided that presents equivalent information for prerecorded audio-only</w:t>
            </w:r>
            <w:r w:rsidRPr="006927F1">
              <w:rPr>
                <w:rFonts w:ascii="Times New Roman" w:hAnsi="Times New Roman" w:cs="Times New Roman"/>
                <w:spacing w:val="-2"/>
                <w:sz w:val="20"/>
                <w:szCs w:val="20"/>
              </w:rPr>
              <w:t xml:space="preserve"> </w:t>
            </w:r>
            <w:r w:rsidRPr="006927F1">
              <w:rPr>
                <w:rFonts w:ascii="Times New Roman" w:hAnsi="Times New Roman" w:cs="Times New Roman"/>
                <w:sz w:val="20"/>
                <w:szCs w:val="20"/>
              </w:rPr>
              <w:t>content.</w:t>
            </w:r>
          </w:p>
          <w:p w:rsidR="00005449" w:rsidRPr="006927F1" w:rsidRDefault="008C4837" w:rsidP="00BA45FF">
            <w:pPr>
              <w:pStyle w:val="TableParagraph"/>
              <w:numPr>
                <w:ilvl w:val="0"/>
                <w:numId w:val="6"/>
              </w:numPr>
              <w:tabs>
                <w:tab w:val="left" w:pos="748"/>
              </w:tabs>
              <w:kinsoku w:val="0"/>
              <w:overflowPunct w:val="0"/>
              <w:spacing w:line="249" w:lineRule="auto"/>
              <w:ind w:left="144"/>
              <w:rPr>
                <w:rFonts w:ascii="Times New Roman" w:hAnsi="Times New Roman" w:cs="Times New Roman"/>
                <w:sz w:val="20"/>
                <w:szCs w:val="20"/>
              </w:rPr>
            </w:pPr>
            <w:r w:rsidRPr="006927F1">
              <w:rPr>
                <w:rFonts w:ascii="Times New Roman" w:hAnsi="Times New Roman" w:cs="Times New Roman"/>
                <w:sz w:val="20"/>
                <w:szCs w:val="20"/>
              </w:rPr>
              <w:t>Prerecorded Video-Only: Either an alternative for time-based media or an audio track is provided that presents equivalent information for prerecorded video-only</w:t>
            </w:r>
            <w:r w:rsidRPr="006927F1">
              <w:rPr>
                <w:rFonts w:ascii="Times New Roman" w:hAnsi="Times New Roman" w:cs="Times New Roman"/>
                <w:spacing w:val="-5"/>
                <w:sz w:val="20"/>
                <w:szCs w:val="20"/>
              </w:rPr>
              <w:t xml:space="preserve"> </w:t>
            </w:r>
            <w:r w:rsidRPr="006927F1">
              <w:rPr>
                <w:rFonts w:ascii="Times New Roman" w:hAnsi="Times New Roman" w:cs="Times New Roman"/>
                <w:sz w:val="20"/>
                <w:szCs w:val="20"/>
              </w:rPr>
              <w:t>content.</w:t>
            </w:r>
          </w:p>
        </w:tc>
        <w:tc>
          <w:tcPr>
            <w:tcW w:w="2300" w:type="dxa"/>
            <w:tcBorders>
              <w:top w:val="single" w:sz="4" w:space="0" w:color="000000"/>
              <w:left w:val="single" w:sz="4" w:space="0" w:color="000000"/>
              <w:bottom w:val="single" w:sz="6" w:space="0" w:color="000000"/>
              <w:right w:val="single" w:sz="4" w:space="0" w:color="000000"/>
            </w:tcBorders>
            <w:shd w:val="clear" w:color="auto" w:fill="D2D2D2"/>
          </w:tcPr>
          <w:p w:rsidR="00005449" w:rsidRPr="006927F1" w:rsidRDefault="008C4837" w:rsidP="00BA45FF">
            <w:pPr>
              <w:pStyle w:val="TableParagraph"/>
              <w:kinsoku w:val="0"/>
              <w:overflowPunct w:val="0"/>
              <w:spacing w:before="102"/>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540399509"/>
              <w:placeholder>
                <w:docPart w:val="DefaultPlaceholder_-1854013440"/>
              </w:placeholder>
              <w:showingPlcHdr/>
            </w:sdtPr>
            <w:sdtContent>
              <w:p w:rsidR="00546DC5" w:rsidRPr="006927F1" w:rsidRDefault="00546DC5" w:rsidP="00BA45FF">
                <w:pPr>
                  <w:pStyle w:val="TableParagraph"/>
                  <w:kinsoku w:val="0"/>
                  <w:overflowPunct w:val="0"/>
                  <w:spacing w:before="102"/>
                  <w:ind w:left="144"/>
                  <w:rPr>
                    <w:rFonts w:ascii="Times New Roman" w:hAnsi="Times New Roman" w:cs="Times New Roman"/>
                    <w:sz w:val="22"/>
                    <w:szCs w:val="22"/>
                  </w:rPr>
                </w:pPr>
                <w:r w:rsidRPr="004A266D">
                  <w:rPr>
                    <w:rStyle w:val="PlaceholderText"/>
                    <w:rFonts w:ascii="Times New Roman" w:hAnsi="Times New Roman" w:cs="Times New Roman"/>
                  </w:rPr>
                  <w:t>Click or tap here to enter text.</w:t>
                </w:r>
              </w:p>
            </w:sdtContent>
          </w:sdt>
        </w:tc>
        <w:sdt>
          <w:sdtPr>
            <w:rPr>
              <w:rFonts w:ascii="Times New Roman" w:hAnsi="Times New Roman" w:cs="Times New Roman"/>
              <w:sz w:val="20"/>
              <w:szCs w:val="20"/>
            </w:rPr>
            <w:id w:val="-906292411"/>
            <w:placeholder>
              <w:docPart w:val="DefaultPlaceholder_-1854013440"/>
            </w:placeholder>
            <w:showingPlcHdr/>
          </w:sdtPr>
          <w:sdtContent>
            <w:tc>
              <w:tcPr>
                <w:tcW w:w="3960" w:type="dxa"/>
                <w:tcBorders>
                  <w:top w:val="single" w:sz="4" w:space="0" w:color="000000"/>
                  <w:left w:val="single" w:sz="4" w:space="0" w:color="000000"/>
                  <w:bottom w:val="single" w:sz="6" w:space="0" w:color="000000"/>
                  <w:right w:val="single" w:sz="6" w:space="0" w:color="000000"/>
                </w:tcBorders>
                <w:shd w:val="clear" w:color="auto" w:fill="D2D2D2"/>
              </w:tcPr>
              <w:p w:rsidR="00005449" w:rsidRPr="006927F1" w:rsidRDefault="00546DC5" w:rsidP="00BA45FF">
                <w:pPr>
                  <w:pStyle w:val="TableParagraph"/>
                  <w:kinsoku w:val="0"/>
                  <w:overflowPunct w:val="0"/>
                  <w:ind w:left="144"/>
                  <w:rPr>
                    <w:rFonts w:ascii="Times New Roman" w:hAnsi="Times New Roman" w:cs="Times New Roman"/>
                    <w:sz w:val="20"/>
                    <w:szCs w:val="20"/>
                  </w:rPr>
                </w:pPr>
                <w:r w:rsidRPr="004A266D">
                  <w:rPr>
                    <w:rStyle w:val="PlaceholderText"/>
                    <w:rFonts w:ascii="Times New Roman" w:hAnsi="Times New Roman" w:cs="Times New Roman"/>
                  </w:rPr>
                  <w:t>Click or tap here to enter text.</w:t>
                </w:r>
              </w:p>
            </w:tc>
          </w:sdtContent>
        </w:sdt>
      </w:tr>
      <w:tr w:rsidR="00005449" w:rsidRPr="006927F1" w:rsidTr="00BA45FF">
        <w:trPr>
          <w:trHeight w:val="1160"/>
        </w:trPr>
        <w:tc>
          <w:tcPr>
            <w:tcW w:w="984" w:type="dxa"/>
            <w:tcBorders>
              <w:top w:val="single" w:sz="6" w:space="0" w:color="000000"/>
              <w:left w:val="single" w:sz="4" w:space="0" w:color="000000"/>
              <w:bottom w:val="single" w:sz="4" w:space="0" w:color="000000"/>
              <w:right w:val="single" w:sz="4" w:space="0" w:color="000000"/>
            </w:tcBorders>
          </w:tcPr>
          <w:p w:rsidR="00005449" w:rsidRPr="006927F1" w:rsidRDefault="00005449" w:rsidP="00BA45FF">
            <w:pPr>
              <w:pStyle w:val="TableParagraph"/>
              <w:kinsoku w:val="0"/>
              <w:overflowPunct w:val="0"/>
              <w:ind w:left="144"/>
              <w:rPr>
                <w:rFonts w:ascii="Times New Roman" w:hAnsi="Times New Roman" w:cs="Times New Roman"/>
                <w:b/>
                <w:bCs/>
                <w:i/>
                <w:iCs/>
                <w:sz w:val="35"/>
                <w:szCs w:val="35"/>
              </w:rPr>
            </w:pPr>
          </w:p>
          <w:p w:rsidR="00005449" w:rsidRPr="006927F1" w:rsidRDefault="008C4837" w:rsidP="00BA45FF">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1.2.2</w:t>
            </w:r>
          </w:p>
        </w:tc>
        <w:tc>
          <w:tcPr>
            <w:tcW w:w="6436" w:type="dxa"/>
            <w:tcBorders>
              <w:top w:val="single" w:sz="6" w:space="0" w:color="000000"/>
              <w:left w:val="single" w:sz="4" w:space="0" w:color="000000"/>
              <w:bottom w:val="single" w:sz="4" w:space="0" w:color="000000"/>
              <w:right w:val="single" w:sz="4" w:space="0" w:color="000000"/>
            </w:tcBorders>
          </w:tcPr>
          <w:p w:rsidR="00005449" w:rsidRPr="006927F1" w:rsidRDefault="00005449" w:rsidP="00BA45FF">
            <w:pPr>
              <w:pStyle w:val="TableParagraph"/>
              <w:kinsoku w:val="0"/>
              <w:overflowPunct w:val="0"/>
              <w:spacing w:before="9"/>
              <w:ind w:left="144"/>
              <w:rPr>
                <w:rFonts w:ascii="Times New Roman" w:hAnsi="Times New Roman" w:cs="Times New Roman"/>
                <w:b/>
                <w:bCs/>
                <w:i/>
                <w:iCs/>
                <w:sz w:val="17"/>
                <w:szCs w:val="17"/>
              </w:rPr>
            </w:pPr>
          </w:p>
          <w:p w:rsidR="00005449" w:rsidRPr="006927F1" w:rsidRDefault="008C4837" w:rsidP="00BA45FF">
            <w:pPr>
              <w:pStyle w:val="TableParagraph"/>
              <w:kinsoku w:val="0"/>
              <w:overflowPunct w:val="0"/>
              <w:spacing w:before="1" w:line="249" w:lineRule="auto"/>
              <w:ind w:left="144"/>
              <w:rPr>
                <w:rFonts w:ascii="Times New Roman" w:hAnsi="Times New Roman" w:cs="Times New Roman"/>
                <w:sz w:val="20"/>
                <w:szCs w:val="20"/>
              </w:rPr>
            </w:pPr>
            <w:r w:rsidRPr="006927F1">
              <w:rPr>
                <w:rFonts w:ascii="Times New Roman" w:hAnsi="Times New Roman" w:cs="Times New Roman"/>
                <w:sz w:val="20"/>
                <w:szCs w:val="20"/>
              </w:rPr>
              <w:t>Captions (Prerecorded): Captions are provided for all prerecorded audio content in synchronized media, except when the media is a media alternative for text and is clearly labeled as such. (Level A)</w:t>
            </w:r>
          </w:p>
        </w:tc>
        <w:tc>
          <w:tcPr>
            <w:tcW w:w="2300" w:type="dxa"/>
            <w:tcBorders>
              <w:top w:val="single" w:sz="6" w:space="0" w:color="000000"/>
              <w:left w:val="single" w:sz="4" w:space="0" w:color="000000"/>
              <w:bottom w:val="single" w:sz="4" w:space="0" w:color="000000"/>
              <w:right w:val="single" w:sz="4" w:space="0" w:color="000000"/>
            </w:tcBorders>
          </w:tcPr>
          <w:p w:rsidR="00005449" w:rsidRPr="006927F1" w:rsidRDefault="008C4837" w:rsidP="00BA45FF">
            <w:pPr>
              <w:pStyle w:val="TableParagraph"/>
              <w:kinsoku w:val="0"/>
              <w:overflowPunct w:val="0"/>
              <w:spacing w:before="99"/>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2083050693"/>
              <w:placeholder>
                <w:docPart w:val="DefaultPlaceholder_-1854013440"/>
              </w:placeholder>
              <w:showingPlcHdr/>
            </w:sdtPr>
            <w:sdtContent>
              <w:p w:rsidR="00546DC5" w:rsidRPr="006927F1" w:rsidRDefault="00546DC5" w:rsidP="00BA45FF">
                <w:pPr>
                  <w:pStyle w:val="TableParagraph"/>
                  <w:kinsoku w:val="0"/>
                  <w:overflowPunct w:val="0"/>
                  <w:spacing w:before="99"/>
                  <w:ind w:left="144"/>
                  <w:rPr>
                    <w:rFonts w:ascii="Times New Roman" w:hAnsi="Times New Roman" w:cs="Times New Roman"/>
                    <w:sz w:val="22"/>
                    <w:szCs w:val="22"/>
                  </w:rPr>
                </w:pPr>
                <w:r w:rsidRPr="004A266D">
                  <w:rPr>
                    <w:rStyle w:val="PlaceholderText"/>
                    <w:rFonts w:ascii="Times New Roman" w:hAnsi="Times New Roman" w:cs="Times New Roman"/>
                  </w:rPr>
                  <w:t>Click or tap here to enter text.</w:t>
                </w:r>
              </w:p>
            </w:sdtContent>
          </w:sdt>
        </w:tc>
        <w:tc>
          <w:tcPr>
            <w:tcW w:w="3960" w:type="dxa"/>
            <w:tcBorders>
              <w:top w:val="single" w:sz="6" w:space="0" w:color="000000"/>
              <w:left w:val="single" w:sz="4" w:space="0" w:color="000000"/>
              <w:bottom w:val="single" w:sz="4" w:space="0" w:color="000000"/>
              <w:right w:val="single" w:sz="6" w:space="0" w:color="000000"/>
            </w:tcBorders>
          </w:tcPr>
          <w:sdt>
            <w:sdtPr>
              <w:rPr>
                <w:rFonts w:ascii="Times New Roman" w:hAnsi="Times New Roman" w:cs="Times New Roman"/>
                <w:sz w:val="22"/>
                <w:szCs w:val="22"/>
              </w:rPr>
              <w:id w:val="125820721"/>
              <w:placeholder>
                <w:docPart w:val="4CFB4E277DF04769B5A6C20D9FD6092C"/>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4A266D">
                  <w:rPr>
                    <w:rStyle w:val="PlaceholderText"/>
                    <w:rFonts w:ascii="Times New Roman" w:hAnsi="Times New Roman" w:cs="Times New Roman"/>
                  </w:rPr>
                  <w:t>Click or tap here to enter text.</w:t>
                </w:r>
              </w:p>
            </w:sdtContent>
          </w:sdt>
          <w:p w:rsidR="00005449" w:rsidRPr="006927F1" w:rsidRDefault="00005449" w:rsidP="00BA45FF">
            <w:pPr>
              <w:pStyle w:val="TableParagraph"/>
              <w:kinsoku w:val="0"/>
              <w:overflowPunct w:val="0"/>
              <w:ind w:left="144"/>
              <w:rPr>
                <w:rFonts w:ascii="Times New Roman" w:hAnsi="Times New Roman" w:cs="Times New Roman"/>
                <w:sz w:val="20"/>
                <w:szCs w:val="20"/>
              </w:rPr>
            </w:pPr>
          </w:p>
        </w:tc>
      </w:tr>
      <w:tr w:rsidR="00005449" w:rsidRPr="006927F1" w:rsidTr="00BA45FF">
        <w:trPr>
          <w:trHeight w:val="1561"/>
        </w:trPr>
        <w:tc>
          <w:tcPr>
            <w:tcW w:w="984"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005449" w:rsidP="00BA45FF">
            <w:pPr>
              <w:pStyle w:val="TableParagraph"/>
              <w:kinsoku w:val="0"/>
              <w:overflowPunct w:val="0"/>
              <w:ind w:left="144"/>
              <w:rPr>
                <w:rFonts w:ascii="Times New Roman" w:hAnsi="Times New Roman" w:cs="Times New Roman"/>
                <w:b/>
                <w:bCs/>
                <w:i/>
                <w:iCs/>
              </w:rPr>
            </w:pPr>
          </w:p>
          <w:p w:rsidR="00005449" w:rsidRPr="006927F1" w:rsidRDefault="00005449" w:rsidP="00BA45FF">
            <w:pPr>
              <w:pStyle w:val="TableParagraph"/>
              <w:kinsoku w:val="0"/>
              <w:overflowPunct w:val="0"/>
              <w:spacing w:before="2"/>
              <w:ind w:left="144"/>
              <w:rPr>
                <w:rFonts w:ascii="Times New Roman" w:hAnsi="Times New Roman" w:cs="Times New Roman"/>
                <w:b/>
                <w:bCs/>
                <w:i/>
                <w:iCs/>
                <w:sz w:val="28"/>
                <w:szCs w:val="28"/>
              </w:rPr>
            </w:pPr>
          </w:p>
          <w:p w:rsidR="00005449" w:rsidRPr="006927F1" w:rsidRDefault="008C4837" w:rsidP="00BA45FF">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1.2.3</w:t>
            </w:r>
          </w:p>
        </w:tc>
        <w:tc>
          <w:tcPr>
            <w:tcW w:w="6436"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005449" w:rsidP="00BA45FF">
            <w:pPr>
              <w:pStyle w:val="TableParagraph"/>
              <w:kinsoku w:val="0"/>
              <w:overflowPunct w:val="0"/>
              <w:spacing w:before="9"/>
              <w:ind w:left="144"/>
              <w:rPr>
                <w:rFonts w:ascii="Times New Roman" w:hAnsi="Times New Roman" w:cs="Times New Roman"/>
                <w:b/>
                <w:bCs/>
                <w:i/>
                <w:iCs/>
              </w:rPr>
            </w:pPr>
          </w:p>
          <w:p w:rsidR="00005449" w:rsidRPr="006927F1" w:rsidRDefault="008C4837" w:rsidP="00BA45FF">
            <w:pPr>
              <w:pStyle w:val="TableParagraph"/>
              <w:kinsoku w:val="0"/>
              <w:overflowPunct w:val="0"/>
              <w:spacing w:line="249" w:lineRule="auto"/>
              <w:ind w:left="144"/>
              <w:rPr>
                <w:rFonts w:ascii="Times New Roman" w:hAnsi="Times New Roman" w:cs="Times New Roman"/>
                <w:sz w:val="20"/>
                <w:szCs w:val="20"/>
              </w:rPr>
            </w:pPr>
            <w:r w:rsidRPr="006927F1">
              <w:rPr>
                <w:rFonts w:ascii="Times New Roman" w:hAnsi="Times New Roman" w:cs="Times New Roman"/>
                <w:sz w:val="20"/>
                <w:szCs w:val="20"/>
              </w:rPr>
              <w:t>Audio Description or Media Alternative (Prerecorded): An alternative for time-based media or audio description of the prerecorded video content is provided for synchronized media, except when the media is a media alternative for text and is clearly labeled as such. (Level A)</w:t>
            </w:r>
          </w:p>
        </w:tc>
        <w:tc>
          <w:tcPr>
            <w:tcW w:w="2300"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8C4837" w:rsidP="00BA45FF">
            <w:pPr>
              <w:pStyle w:val="TableParagraph"/>
              <w:kinsoku w:val="0"/>
              <w:overflowPunct w:val="0"/>
              <w:spacing w:before="102"/>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431014889"/>
              <w:placeholder>
                <w:docPart w:val="44A6764350BE4AF6BA5CD3D0D9EA617B"/>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4A266D">
                  <w:rPr>
                    <w:rStyle w:val="PlaceholderText"/>
                    <w:rFonts w:ascii="Times New Roman" w:hAnsi="Times New Roman" w:cs="Times New Roman"/>
                  </w:rPr>
                  <w:t>Click or tap here to enter text.</w:t>
                </w:r>
              </w:p>
            </w:sdtContent>
          </w:sdt>
          <w:p w:rsidR="00546DC5" w:rsidRPr="006927F1" w:rsidRDefault="00546DC5" w:rsidP="00BA45FF">
            <w:pPr>
              <w:pStyle w:val="TableParagraph"/>
              <w:kinsoku w:val="0"/>
              <w:overflowPunct w:val="0"/>
              <w:spacing w:before="102"/>
              <w:ind w:left="144"/>
              <w:rPr>
                <w:rFonts w:ascii="Times New Roman" w:hAnsi="Times New Roman" w:cs="Times New Roman"/>
                <w:sz w:val="22"/>
                <w:szCs w:val="22"/>
              </w:rPr>
            </w:pPr>
          </w:p>
        </w:tc>
        <w:tc>
          <w:tcPr>
            <w:tcW w:w="3960" w:type="dxa"/>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1079137497"/>
              <w:placeholder>
                <w:docPart w:val="DAB2ADACD7944EA9A2632EA3C90B976C"/>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4A266D">
                  <w:rPr>
                    <w:rStyle w:val="PlaceholderText"/>
                    <w:rFonts w:ascii="Times New Roman" w:hAnsi="Times New Roman" w:cs="Times New Roman"/>
                  </w:rPr>
                  <w:t>Click or tap here to enter text.</w:t>
                </w:r>
              </w:p>
            </w:sdtContent>
          </w:sdt>
          <w:p w:rsidR="00005449" w:rsidRPr="006927F1" w:rsidRDefault="00005449" w:rsidP="00BA45FF">
            <w:pPr>
              <w:pStyle w:val="TableParagraph"/>
              <w:kinsoku w:val="0"/>
              <w:overflowPunct w:val="0"/>
              <w:ind w:left="144"/>
              <w:rPr>
                <w:rFonts w:ascii="Times New Roman" w:hAnsi="Times New Roman" w:cs="Times New Roman"/>
                <w:sz w:val="20"/>
                <w:szCs w:val="20"/>
              </w:rPr>
            </w:pPr>
          </w:p>
        </w:tc>
      </w:tr>
      <w:tr w:rsidR="00005449" w:rsidRPr="006927F1" w:rsidTr="00BA45FF">
        <w:trPr>
          <w:trHeight w:val="1010"/>
        </w:trPr>
        <w:tc>
          <w:tcPr>
            <w:tcW w:w="984" w:type="dxa"/>
            <w:tcBorders>
              <w:top w:val="single" w:sz="4" w:space="0" w:color="000000"/>
              <w:left w:val="single" w:sz="4" w:space="0" w:color="000000"/>
              <w:bottom w:val="single" w:sz="6" w:space="0" w:color="000000"/>
              <w:right w:val="single" w:sz="4" w:space="0" w:color="000000"/>
            </w:tcBorders>
          </w:tcPr>
          <w:p w:rsidR="00005449" w:rsidRPr="006927F1" w:rsidRDefault="00005449" w:rsidP="00BA45FF">
            <w:pPr>
              <w:pStyle w:val="TableParagraph"/>
              <w:kinsoku w:val="0"/>
              <w:overflowPunct w:val="0"/>
              <w:spacing w:before="9"/>
              <w:ind w:left="144"/>
              <w:rPr>
                <w:rFonts w:ascii="Times New Roman" w:hAnsi="Times New Roman" w:cs="Times New Roman"/>
                <w:b/>
                <w:bCs/>
                <w:i/>
                <w:iCs/>
                <w:sz w:val="28"/>
                <w:szCs w:val="28"/>
              </w:rPr>
            </w:pPr>
          </w:p>
          <w:p w:rsidR="00005449" w:rsidRPr="006927F1" w:rsidRDefault="008C4837" w:rsidP="00BA45FF">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1.2.4</w:t>
            </w:r>
          </w:p>
        </w:tc>
        <w:tc>
          <w:tcPr>
            <w:tcW w:w="6436" w:type="dxa"/>
            <w:tcBorders>
              <w:top w:val="single" w:sz="4" w:space="0" w:color="000000"/>
              <w:left w:val="single" w:sz="4" w:space="0" w:color="000000"/>
              <w:bottom w:val="single" w:sz="6" w:space="0" w:color="000000"/>
              <w:right w:val="single" w:sz="4" w:space="0" w:color="000000"/>
            </w:tcBorders>
          </w:tcPr>
          <w:p w:rsidR="00005449" w:rsidRPr="006927F1" w:rsidRDefault="00005449" w:rsidP="00BA45FF">
            <w:pPr>
              <w:pStyle w:val="TableParagraph"/>
              <w:kinsoku w:val="0"/>
              <w:overflowPunct w:val="0"/>
              <w:spacing w:before="10"/>
              <w:ind w:left="144"/>
              <w:rPr>
                <w:rFonts w:ascii="Times New Roman" w:hAnsi="Times New Roman" w:cs="Times New Roman"/>
                <w:b/>
                <w:bCs/>
                <w:i/>
                <w:iCs/>
                <w:sz w:val="21"/>
                <w:szCs w:val="21"/>
              </w:rPr>
            </w:pPr>
          </w:p>
          <w:p w:rsidR="00005449" w:rsidRPr="006927F1" w:rsidRDefault="008C4837" w:rsidP="00BA45FF">
            <w:pPr>
              <w:pStyle w:val="TableParagraph"/>
              <w:kinsoku w:val="0"/>
              <w:overflowPunct w:val="0"/>
              <w:spacing w:line="249" w:lineRule="auto"/>
              <w:ind w:left="144"/>
              <w:rPr>
                <w:rFonts w:ascii="Times New Roman" w:hAnsi="Times New Roman" w:cs="Times New Roman"/>
                <w:sz w:val="20"/>
                <w:szCs w:val="20"/>
              </w:rPr>
            </w:pPr>
            <w:r w:rsidRPr="006927F1">
              <w:rPr>
                <w:rFonts w:ascii="Times New Roman" w:hAnsi="Times New Roman" w:cs="Times New Roman"/>
                <w:sz w:val="20"/>
                <w:szCs w:val="20"/>
              </w:rPr>
              <w:t>Captions (Live): Captions are provided for all live audio content in synchronized media. (Level AA)</w:t>
            </w:r>
          </w:p>
        </w:tc>
        <w:tc>
          <w:tcPr>
            <w:tcW w:w="2300" w:type="dxa"/>
            <w:tcBorders>
              <w:top w:val="single" w:sz="4" w:space="0" w:color="000000"/>
              <w:left w:val="single" w:sz="4" w:space="0" w:color="000000"/>
              <w:bottom w:val="single" w:sz="6" w:space="0" w:color="000000"/>
              <w:right w:val="single" w:sz="4" w:space="0" w:color="000000"/>
            </w:tcBorders>
          </w:tcPr>
          <w:p w:rsidR="00005449" w:rsidRPr="006927F1" w:rsidRDefault="008C4837" w:rsidP="00BA45FF">
            <w:pPr>
              <w:pStyle w:val="TableParagraph"/>
              <w:kinsoku w:val="0"/>
              <w:overflowPunct w:val="0"/>
              <w:spacing w:before="102"/>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249589558"/>
              <w:placeholder>
                <w:docPart w:val="EB2E394CC7B04602A2736599F2369B55"/>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4A266D">
                  <w:rPr>
                    <w:rStyle w:val="PlaceholderText"/>
                    <w:rFonts w:ascii="Times New Roman" w:hAnsi="Times New Roman" w:cs="Times New Roman"/>
                  </w:rPr>
                  <w:t>Click or tap here to enter text.</w:t>
                </w:r>
              </w:p>
            </w:sdtContent>
          </w:sdt>
          <w:p w:rsidR="00546DC5" w:rsidRPr="006927F1" w:rsidRDefault="00546DC5" w:rsidP="00BA45FF">
            <w:pPr>
              <w:pStyle w:val="TableParagraph"/>
              <w:kinsoku w:val="0"/>
              <w:overflowPunct w:val="0"/>
              <w:spacing w:before="102"/>
              <w:ind w:left="144"/>
              <w:rPr>
                <w:rFonts w:ascii="Times New Roman" w:hAnsi="Times New Roman" w:cs="Times New Roman"/>
                <w:sz w:val="22"/>
                <w:szCs w:val="22"/>
              </w:rPr>
            </w:pPr>
          </w:p>
        </w:tc>
        <w:tc>
          <w:tcPr>
            <w:tcW w:w="3960" w:type="dxa"/>
            <w:tcBorders>
              <w:top w:val="single" w:sz="4" w:space="0" w:color="000000"/>
              <w:left w:val="single" w:sz="4" w:space="0" w:color="000000"/>
              <w:bottom w:val="single" w:sz="6" w:space="0" w:color="000000"/>
              <w:right w:val="single" w:sz="6" w:space="0" w:color="000000"/>
            </w:tcBorders>
          </w:tcPr>
          <w:sdt>
            <w:sdtPr>
              <w:rPr>
                <w:rFonts w:ascii="Times New Roman" w:hAnsi="Times New Roman" w:cs="Times New Roman"/>
                <w:sz w:val="22"/>
                <w:szCs w:val="22"/>
              </w:rPr>
              <w:id w:val="-1948616786"/>
              <w:placeholder>
                <w:docPart w:val="AACD0EEFE0AA44CD83AFF13F6EACA2A2"/>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4A266D">
                  <w:rPr>
                    <w:rStyle w:val="PlaceholderText"/>
                    <w:rFonts w:ascii="Times New Roman" w:hAnsi="Times New Roman" w:cs="Times New Roman"/>
                  </w:rPr>
                  <w:t>Click or tap here to enter text.</w:t>
                </w:r>
              </w:p>
            </w:sdtContent>
          </w:sdt>
          <w:p w:rsidR="00005449" w:rsidRPr="006927F1" w:rsidRDefault="00005449" w:rsidP="00BA45FF">
            <w:pPr>
              <w:pStyle w:val="TableParagraph"/>
              <w:kinsoku w:val="0"/>
              <w:overflowPunct w:val="0"/>
              <w:ind w:left="144"/>
              <w:rPr>
                <w:rFonts w:ascii="Times New Roman" w:hAnsi="Times New Roman" w:cs="Times New Roman"/>
                <w:sz w:val="20"/>
                <w:szCs w:val="20"/>
              </w:rPr>
            </w:pPr>
          </w:p>
        </w:tc>
      </w:tr>
      <w:tr w:rsidR="00005449" w:rsidRPr="006927F1" w:rsidTr="00BA45FF">
        <w:trPr>
          <w:trHeight w:val="984"/>
        </w:trPr>
        <w:tc>
          <w:tcPr>
            <w:tcW w:w="984" w:type="dxa"/>
            <w:tcBorders>
              <w:top w:val="single" w:sz="6" w:space="0" w:color="000000"/>
              <w:left w:val="single" w:sz="4" w:space="0" w:color="000000"/>
              <w:bottom w:val="single" w:sz="4" w:space="0" w:color="000000"/>
              <w:right w:val="single" w:sz="4" w:space="0" w:color="000000"/>
            </w:tcBorders>
            <w:shd w:val="clear" w:color="auto" w:fill="D2D2D2"/>
          </w:tcPr>
          <w:p w:rsidR="00005449" w:rsidRPr="006927F1" w:rsidRDefault="00005449" w:rsidP="00BA45FF">
            <w:pPr>
              <w:pStyle w:val="TableParagraph"/>
              <w:kinsoku w:val="0"/>
              <w:overflowPunct w:val="0"/>
              <w:spacing w:before="6"/>
              <w:ind w:left="144"/>
              <w:rPr>
                <w:rFonts w:ascii="Times New Roman" w:hAnsi="Times New Roman" w:cs="Times New Roman"/>
                <w:b/>
                <w:bCs/>
                <w:i/>
                <w:iCs/>
                <w:sz w:val="27"/>
                <w:szCs w:val="27"/>
              </w:rPr>
            </w:pPr>
          </w:p>
          <w:p w:rsidR="00005449" w:rsidRPr="006927F1" w:rsidRDefault="008C4837" w:rsidP="00BA45FF">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1.2.5</w:t>
            </w:r>
          </w:p>
        </w:tc>
        <w:tc>
          <w:tcPr>
            <w:tcW w:w="6436" w:type="dxa"/>
            <w:tcBorders>
              <w:top w:val="single" w:sz="6" w:space="0" w:color="000000"/>
              <w:left w:val="single" w:sz="4" w:space="0" w:color="000000"/>
              <w:bottom w:val="single" w:sz="4" w:space="0" w:color="000000"/>
              <w:right w:val="single" w:sz="4" w:space="0" w:color="000000"/>
            </w:tcBorders>
            <w:shd w:val="clear" w:color="auto" w:fill="D2D2D2"/>
          </w:tcPr>
          <w:p w:rsidR="00005449" w:rsidRPr="006927F1" w:rsidRDefault="008C4837" w:rsidP="00BA45FF">
            <w:pPr>
              <w:pStyle w:val="TableParagraph"/>
              <w:kinsoku w:val="0"/>
              <w:overflowPunct w:val="0"/>
              <w:spacing w:before="103" w:line="288" w:lineRule="auto"/>
              <w:ind w:left="144"/>
              <w:rPr>
                <w:rFonts w:ascii="Times New Roman" w:hAnsi="Times New Roman" w:cs="Times New Roman"/>
                <w:sz w:val="20"/>
                <w:szCs w:val="20"/>
              </w:rPr>
            </w:pPr>
            <w:r w:rsidRPr="006927F1">
              <w:rPr>
                <w:rFonts w:ascii="Times New Roman" w:hAnsi="Times New Roman" w:cs="Times New Roman"/>
                <w:sz w:val="20"/>
                <w:szCs w:val="20"/>
              </w:rPr>
              <w:t>Audio Description (Prerecorded): Audio description is provided for all prerecorded video content in synchronized media. (Level AA)</w:t>
            </w:r>
          </w:p>
        </w:tc>
        <w:tc>
          <w:tcPr>
            <w:tcW w:w="2300" w:type="dxa"/>
            <w:tcBorders>
              <w:top w:val="single" w:sz="6" w:space="0" w:color="000000"/>
              <w:left w:val="single" w:sz="4" w:space="0" w:color="000000"/>
              <w:bottom w:val="single" w:sz="4" w:space="0" w:color="000000"/>
              <w:right w:val="single" w:sz="4" w:space="0" w:color="000000"/>
            </w:tcBorders>
            <w:shd w:val="clear" w:color="auto" w:fill="D2D2D2"/>
          </w:tcPr>
          <w:p w:rsidR="00005449" w:rsidRPr="006927F1" w:rsidRDefault="008C4837" w:rsidP="00BA45FF">
            <w:pPr>
              <w:pStyle w:val="TableParagraph"/>
              <w:kinsoku w:val="0"/>
              <w:overflowPunct w:val="0"/>
              <w:spacing w:before="99"/>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117509012"/>
              <w:placeholder>
                <w:docPart w:val="A4795DF93F854E369C92EBD12F64E0CB"/>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4A266D">
                  <w:rPr>
                    <w:rStyle w:val="PlaceholderText"/>
                    <w:rFonts w:ascii="Times New Roman" w:hAnsi="Times New Roman" w:cs="Times New Roman"/>
                  </w:rPr>
                  <w:t>Click or tap here to enter text.</w:t>
                </w:r>
              </w:p>
            </w:sdtContent>
          </w:sdt>
          <w:p w:rsidR="00546DC5" w:rsidRPr="006927F1" w:rsidRDefault="00546DC5" w:rsidP="00BA45FF">
            <w:pPr>
              <w:pStyle w:val="TableParagraph"/>
              <w:kinsoku w:val="0"/>
              <w:overflowPunct w:val="0"/>
              <w:spacing w:before="99"/>
              <w:ind w:left="144"/>
              <w:rPr>
                <w:rFonts w:ascii="Times New Roman" w:hAnsi="Times New Roman" w:cs="Times New Roman"/>
                <w:sz w:val="22"/>
                <w:szCs w:val="22"/>
              </w:rPr>
            </w:pPr>
          </w:p>
        </w:tc>
        <w:tc>
          <w:tcPr>
            <w:tcW w:w="3960" w:type="dxa"/>
            <w:tcBorders>
              <w:top w:val="single" w:sz="6"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1863187333"/>
              <w:placeholder>
                <w:docPart w:val="3ED38897EB5F4398A9805620A9567D65"/>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4A266D">
                  <w:rPr>
                    <w:rStyle w:val="PlaceholderText"/>
                    <w:rFonts w:ascii="Times New Roman" w:hAnsi="Times New Roman" w:cs="Times New Roman"/>
                  </w:rPr>
                  <w:t>Click or tap here to enter text.</w:t>
                </w:r>
              </w:p>
            </w:sdtContent>
          </w:sdt>
          <w:p w:rsidR="00005449" w:rsidRPr="006927F1" w:rsidRDefault="00005449" w:rsidP="00BA45FF">
            <w:pPr>
              <w:pStyle w:val="TableParagraph"/>
              <w:kinsoku w:val="0"/>
              <w:overflowPunct w:val="0"/>
              <w:ind w:left="144"/>
              <w:rPr>
                <w:rFonts w:ascii="Times New Roman" w:hAnsi="Times New Roman" w:cs="Times New Roman"/>
                <w:sz w:val="20"/>
                <w:szCs w:val="20"/>
              </w:rPr>
            </w:pPr>
          </w:p>
        </w:tc>
      </w:tr>
    </w:tbl>
    <w:p w:rsidR="00005449" w:rsidRPr="006927F1" w:rsidRDefault="00764325" w:rsidP="00791D0F">
      <w:pPr>
        <w:pStyle w:val="BodyText"/>
        <w:kinsoku w:val="0"/>
        <w:overflowPunct w:val="0"/>
        <w:spacing w:before="64" w:line="235" w:lineRule="auto"/>
        <w:ind w:left="576" w:right="576"/>
        <w:rPr>
          <w:rFonts w:ascii="Times New Roman" w:hAnsi="Times New Roman" w:cs="Times New Roman"/>
          <w:color w:val="0000FF"/>
        </w:rPr>
      </w:pPr>
      <w:r w:rsidRPr="006927F1">
        <w:rPr>
          <w:rFonts w:ascii="Times New Roman" w:hAnsi="Times New Roman" w:cs="Times New Roman"/>
        </w:rPr>
        <w:br/>
      </w:r>
      <w:r w:rsidR="00C20FDE" w:rsidRPr="006927F1">
        <w:rPr>
          <w:rFonts w:ascii="Times New Roman" w:hAnsi="Times New Roman" w:cs="Times New Roman"/>
          <w:noProof/>
        </w:rPr>
        <mc:AlternateContent>
          <mc:Choice Requires="wpg">
            <w:drawing>
              <wp:anchor distT="0" distB="0" distL="114300" distR="114300" simplePos="0" relativeHeight="251634688" behindDoc="1" locked="0" layoutInCell="0" allowOverlap="1">
                <wp:simplePos x="0" y="0"/>
                <wp:positionH relativeFrom="page">
                  <wp:posOffset>4889500</wp:posOffset>
                </wp:positionH>
                <wp:positionV relativeFrom="paragraph">
                  <wp:posOffset>-600710</wp:posOffset>
                </wp:positionV>
                <wp:extent cx="1654810" cy="561975"/>
                <wp:effectExtent l="0" t="0" r="0" b="0"/>
                <wp:wrapNone/>
                <wp:docPr id="19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561975"/>
                          <a:chOff x="7700" y="-946"/>
                          <a:chExt cx="2606" cy="885"/>
                        </a:xfrm>
                      </wpg:grpSpPr>
                      <wps:wsp>
                        <wps:cNvPr id="192" name="Freeform 43"/>
                        <wps:cNvSpPr>
                          <a:spLocks/>
                        </wps:cNvSpPr>
                        <wps:spPr bwMode="auto">
                          <a:xfrm>
                            <a:off x="7700" y="-946"/>
                            <a:ext cx="2606" cy="885"/>
                          </a:xfrm>
                          <a:custGeom>
                            <a:avLst/>
                            <a:gdLst>
                              <a:gd name="T0" fmla="*/ 2605 w 2606"/>
                              <a:gd name="T1" fmla="*/ 0 h 885"/>
                              <a:gd name="T2" fmla="*/ 2595 w 2606"/>
                              <a:gd name="T3" fmla="*/ 0 h 885"/>
                              <a:gd name="T4" fmla="*/ 2595 w 2606"/>
                              <a:gd name="T5" fmla="*/ 10 h 885"/>
                              <a:gd name="T6" fmla="*/ 2595 w 2606"/>
                              <a:gd name="T7" fmla="*/ 874 h 885"/>
                              <a:gd name="T8" fmla="*/ 10 w 2606"/>
                              <a:gd name="T9" fmla="*/ 874 h 885"/>
                              <a:gd name="T10" fmla="*/ 10 w 2606"/>
                              <a:gd name="T11" fmla="*/ 10 h 885"/>
                              <a:gd name="T12" fmla="*/ 2595 w 2606"/>
                              <a:gd name="T13" fmla="*/ 10 h 885"/>
                              <a:gd name="T14" fmla="*/ 2595 w 2606"/>
                              <a:gd name="T15" fmla="*/ 0 h 885"/>
                              <a:gd name="T16" fmla="*/ 0 w 2606"/>
                              <a:gd name="T17" fmla="*/ 0 h 885"/>
                              <a:gd name="T18" fmla="*/ 0 w 2606"/>
                              <a:gd name="T19" fmla="*/ 884 h 885"/>
                              <a:gd name="T20" fmla="*/ 2605 w 2606"/>
                              <a:gd name="T21" fmla="*/ 884 h 885"/>
                              <a:gd name="T22" fmla="*/ 2605 w 2606"/>
                              <a:gd name="T23" fmla="*/ 0 h 8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06" h="885">
                                <a:moveTo>
                                  <a:pt x="2605" y="0"/>
                                </a:moveTo>
                                <a:lnTo>
                                  <a:pt x="2595" y="0"/>
                                </a:lnTo>
                                <a:lnTo>
                                  <a:pt x="2595" y="10"/>
                                </a:lnTo>
                                <a:lnTo>
                                  <a:pt x="2595" y="874"/>
                                </a:lnTo>
                                <a:lnTo>
                                  <a:pt x="10" y="874"/>
                                </a:lnTo>
                                <a:lnTo>
                                  <a:pt x="10" y="10"/>
                                </a:lnTo>
                                <a:lnTo>
                                  <a:pt x="2595" y="10"/>
                                </a:lnTo>
                                <a:lnTo>
                                  <a:pt x="2595" y="0"/>
                                </a:lnTo>
                                <a:lnTo>
                                  <a:pt x="0" y="0"/>
                                </a:lnTo>
                                <a:lnTo>
                                  <a:pt x="0" y="884"/>
                                </a:lnTo>
                                <a:lnTo>
                                  <a:pt x="2605" y="884"/>
                                </a:lnTo>
                                <a:lnTo>
                                  <a:pt x="26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44"/>
                        <wps:cNvSpPr>
                          <a:spLocks/>
                        </wps:cNvSpPr>
                        <wps:spPr bwMode="auto">
                          <a:xfrm>
                            <a:off x="7710" y="-936"/>
                            <a:ext cx="2586" cy="865"/>
                          </a:xfrm>
                          <a:custGeom>
                            <a:avLst/>
                            <a:gdLst>
                              <a:gd name="T0" fmla="*/ 2585 w 2586"/>
                              <a:gd name="T1" fmla="*/ 0 h 865"/>
                              <a:gd name="T2" fmla="*/ 0 w 2586"/>
                              <a:gd name="T3" fmla="*/ 0 h 865"/>
                              <a:gd name="T4" fmla="*/ 0 w 2586"/>
                              <a:gd name="T5" fmla="*/ 864 h 865"/>
                              <a:gd name="T6" fmla="*/ 10 w 2586"/>
                              <a:gd name="T7" fmla="*/ 854 h 865"/>
                              <a:gd name="T8" fmla="*/ 10 w 2586"/>
                              <a:gd name="T9" fmla="*/ 10 h 865"/>
                              <a:gd name="T10" fmla="*/ 2575 w 2586"/>
                              <a:gd name="T11" fmla="*/ 10 h 865"/>
                              <a:gd name="T12" fmla="*/ 2585 w 2586"/>
                              <a:gd name="T13" fmla="*/ 0 h 865"/>
                            </a:gdLst>
                            <a:ahLst/>
                            <a:cxnLst>
                              <a:cxn ang="0">
                                <a:pos x="T0" y="T1"/>
                              </a:cxn>
                              <a:cxn ang="0">
                                <a:pos x="T2" y="T3"/>
                              </a:cxn>
                              <a:cxn ang="0">
                                <a:pos x="T4" y="T5"/>
                              </a:cxn>
                              <a:cxn ang="0">
                                <a:pos x="T6" y="T7"/>
                              </a:cxn>
                              <a:cxn ang="0">
                                <a:pos x="T8" y="T9"/>
                              </a:cxn>
                              <a:cxn ang="0">
                                <a:pos x="T10" y="T11"/>
                              </a:cxn>
                              <a:cxn ang="0">
                                <a:pos x="T12" y="T13"/>
                              </a:cxn>
                            </a:cxnLst>
                            <a:rect l="0" t="0" r="r" b="b"/>
                            <a:pathLst>
                              <a:path w="2586" h="865">
                                <a:moveTo>
                                  <a:pt x="2585" y="0"/>
                                </a:moveTo>
                                <a:lnTo>
                                  <a:pt x="0" y="0"/>
                                </a:lnTo>
                                <a:lnTo>
                                  <a:pt x="0" y="864"/>
                                </a:lnTo>
                                <a:lnTo>
                                  <a:pt x="10" y="854"/>
                                </a:lnTo>
                                <a:lnTo>
                                  <a:pt x="10" y="10"/>
                                </a:lnTo>
                                <a:lnTo>
                                  <a:pt x="2575" y="10"/>
                                </a:lnTo>
                                <a:lnTo>
                                  <a:pt x="258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5"/>
                        <wps:cNvSpPr>
                          <a:spLocks/>
                        </wps:cNvSpPr>
                        <wps:spPr bwMode="auto">
                          <a:xfrm>
                            <a:off x="7710" y="-936"/>
                            <a:ext cx="2586" cy="865"/>
                          </a:xfrm>
                          <a:custGeom>
                            <a:avLst/>
                            <a:gdLst>
                              <a:gd name="T0" fmla="*/ 2585 w 2586"/>
                              <a:gd name="T1" fmla="*/ 0 h 865"/>
                              <a:gd name="T2" fmla="*/ 2575 w 2586"/>
                              <a:gd name="T3" fmla="*/ 10 h 865"/>
                              <a:gd name="T4" fmla="*/ 2575 w 2586"/>
                              <a:gd name="T5" fmla="*/ 854 h 865"/>
                              <a:gd name="T6" fmla="*/ 10 w 2586"/>
                              <a:gd name="T7" fmla="*/ 854 h 865"/>
                              <a:gd name="T8" fmla="*/ 0 w 2586"/>
                              <a:gd name="T9" fmla="*/ 864 h 865"/>
                              <a:gd name="T10" fmla="*/ 2585 w 2586"/>
                              <a:gd name="T11" fmla="*/ 864 h 865"/>
                              <a:gd name="T12" fmla="*/ 2585 w 2586"/>
                              <a:gd name="T13" fmla="*/ 0 h 865"/>
                            </a:gdLst>
                            <a:ahLst/>
                            <a:cxnLst>
                              <a:cxn ang="0">
                                <a:pos x="T0" y="T1"/>
                              </a:cxn>
                              <a:cxn ang="0">
                                <a:pos x="T2" y="T3"/>
                              </a:cxn>
                              <a:cxn ang="0">
                                <a:pos x="T4" y="T5"/>
                              </a:cxn>
                              <a:cxn ang="0">
                                <a:pos x="T6" y="T7"/>
                              </a:cxn>
                              <a:cxn ang="0">
                                <a:pos x="T8" y="T9"/>
                              </a:cxn>
                              <a:cxn ang="0">
                                <a:pos x="T10" y="T11"/>
                              </a:cxn>
                              <a:cxn ang="0">
                                <a:pos x="T12" y="T13"/>
                              </a:cxn>
                            </a:cxnLst>
                            <a:rect l="0" t="0" r="r" b="b"/>
                            <a:pathLst>
                              <a:path w="2586" h="865">
                                <a:moveTo>
                                  <a:pt x="2585" y="0"/>
                                </a:moveTo>
                                <a:lnTo>
                                  <a:pt x="2575" y="10"/>
                                </a:lnTo>
                                <a:lnTo>
                                  <a:pt x="2575" y="854"/>
                                </a:lnTo>
                                <a:lnTo>
                                  <a:pt x="10" y="854"/>
                                </a:lnTo>
                                <a:lnTo>
                                  <a:pt x="0" y="864"/>
                                </a:lnTo>
                                <a:lnTo>
                                  <a:pt x="2585" y="864"/>
                                </a:lnTo>
                                <a:lnTo>
                                  <a:pt x="258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6500089" id="Group 42" o:spid="_x0000_s1026" style="position:absolute;margin-left:385pt;margin-top:-47.3pt;width:130.3pt;height:44.25pt;z-index:-251681792;mso-position-horizontal-relative:page" coordorigin="7700,-946" coordsize="260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" o:allowincell="f">
                <v:shape id="Freeform 43" o:spid="_x0000_s1027" style="position:absolute;left:7700;top:-946;width:2606;height:885;visibility:visible;mso-wrap-style:square;v-text-anchor:top" coordsize="260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" path="m2605,r-10,l2595,10r,864l10,874,10,10r2585,l2595,,,,,884r2605,l2605,e" fillcolor="black" stroked="f">
                  <v:path arrowok="t" o:connecttype="custom" o:connectlocs="2605,0;2595,0;2595,10;2595,874;10,874;10,10;2595,10;2595,0;0,0;0,884;2605,884;2605,0" o:connectangles="0,0,0,0,0,0,0,0,0,0,0,0"/>
                </v:shape>
                <v:shape id="Freeform 44" o:spid="_x0000_s1028" style="position:absolute;left:7710;top:-936;width:2586;height:865;visibility:visible;mso-wrap-style:square;v-text-anchor:top" coordsize="258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" path="m2585,l,,,864,10,854,10,10r2565,l2585,xe" fillcolor="gray" stroked="f">
                  <v:path arrowok="t" o:connecttype="custom" o:connectlocs="2585,0;0,0;0,864;10,854;10,10;2575,10;2585,0" o:connectangles="0,0,0,0,0,0,0"/>
                </v:shape>
                <v:shape id="Freeform 45" o:spid="_x0000_s1029" style="position:absolute;left:7710;top:-936;width:2586;height:865;visibility:visible;mso-wrap-style:square;v-text-anchor:top" coordsize="258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" path="m2585,r-10,10l2575,854,10,854,,864r2585,l2585,xe" fillcolor="#d3d0c7" stroked="f">
                  <v:path arrowok="t" o:connecttype="custom" o:connectlocs="2585,0;2575,10;2575,854;10,854;0,864;2585,864;2585,0" o:connectangles="0,0,0,0,0,0,0"/>
                </v:shape>
                <w10:wrap anchorx="page"/>
              </v:group>
            </w:pict>
          </mc:Fallback>
        </mc:AlternateContent>
      </w:r>
      <w:r w:rsidR="008C4837" w:rsidRPr="006927F1">
        <w:rPr>
          <w:rFonts w:ascii="Times New Roman" w:hAnsi="Times New Roman" w:cs="Times New Roman"/>
        </w:rPr>
        <w:t xml:space="preserve">There are level AAA standards included in this section (1.2.6 - 1.2.9). These are optional and therefore are not listed. If you would like to learn more about AAA standards please visit: </w:t>
      </w:r>
      <w:hyperlink r:id="rId9" w:anchor="conformance-reqs" w:history="1">
        <w:r w:rsidR="008C4837" w:rsidRPr="006927F1">
          <w:rPr>
            <w:rFonts w:ascii="Times New Roman" w:hAnsi="Times New Roman" w:cs="Times New Roman"/>
            <w:color w:val="0000FF"/>
            <w:u w:val="single"/>
          </w:rPr>
          <w:t>http://www.w3.org/TR/WCAG20/#conformance-reqs</w:t>
        </w:r>
      </w:hyperlink>
    </w:p>
    <w:p w:rsidR="00005449" w:rsidRPr="006927F1" w:rsidRDefault="00005449" w:rsidP="000A572F">
      <w:pPr>
        <w:pStyle w:val="BodyText"/>
        <w:kinsoku w:val="0"/>
        <w:overflowPunct w:val="0"/>
        <w:rPr>
          <w:rFonts w:ascii="Times New Roman" w:hAnsi="Times New Roman" w:cs="Times New Roman"/>
          <w:sz w:val="20"/>
          <w:szCs w:val="20"/>
        </w:rPr>
      </w:pPr>
    </w:p>
    <w:p w:rsidR="00005449" w:rsidRPr="006927F1" w:rsidRDefault="00005449" w:rsidP="000A572F">
      <w:pPr>
        <w:pStyle w:val="BodyText"/>
        <w:kinsoku w:val="0"/>
        <w:overflowPunct w:val="0"/>
        <w:rPr>
          <w:rFonts w:ascii="Times New Roman" w:hAnsi="Times New Roman" w:cs="Times New Roman"/>
          <w:sz w:val="20"/>
          <w:szCs w:val="20"/>
        </w:rPr>
      </w:pPr>
    </w:p>
    <w:p w:rsidR="002B2E17" w:rsidRPr="006927F1" w:rsidRDefault="002B2E17" w:rsidP="00791D0F">
      <w:pPr>
        <w:pStyle w:val="BodyText"/>
        <w:kinsoku w:val="0"/>
        <w:overflowPunct w:val="0"/>
        <w:spacing w:before="70"/>
        <w:ind w:left="576" w:right="576"/>
        <w:rPr>
          <w:rFonts w:ascii="Times New Roman" w:hAnsi="Times New Roman" w:cs="Times New Roman"/>
          <w:b/>
          <w:bCs/>
          <w:i/>
          <w:iCs/>
          <w:sz w:val="22"/>
          <w:szCs w:val="22"/>
        </w:rPr>
      </w:pPr>
    </w:p>
    <w:p w:rsidR="00005449" w:rsidRPr="006927F1" w:rsidRDefault="008C4837" w:rsidP="007A52EE">
      <w:pPr>
        <w:pStyle w:val="Heading3"/>
        <w:ind w:left="576" w:right="576"/>
        <w:rPr>
          <w:rFonts w:ascii="Times New Roman" w:hAnsi="Times New Roman" w:cs="Times New Roman"/>
          <w:b/>
        </w:rPr>
      </w:pPr>
      <w:r w:rsidRPr="006927F1">
        <w:rPr>
          <w:rFonts w:ascii="Times New Roman" w:hAnsi="Times New Roman" w:cs="Times New Roman"/>
          <w:b/>
        </w:rPr>
        <w:t>Guideline 1.3 Adaptable: Create content that can be presented in different ways (for example simpler layout) without losing information or structure.</w:t>
      </w:r>
    </w:p>
    <w:p w:rsidR="00005449" w:rsidRPr="006927F1" w:rsidRDefault="00005449" w:rsidP="000A572F">
      <w:pPr>
        <w:pStyle w:val="BodyText"/>
        <w:kinsoku w:val="0"/>
        <w:overflowPunct w:val="0"/>
        <w:rPr>
          <w:rFonts w:ascii="Times New Roman" w:hAnsi="Times New Roman" w:cs="Times New Roman"/>
          <w:b/>
          <w:bCs/>
          <w:i/>
          <w:iCs/>
          <w:sz w:val="20"/>
          <w:szCs w:val="20"/>
        </w:rPr>
      </w:pPr>
    </w:p>
    <w:p w:rsidR="00005449" w:rsidRPr="006927F1" w:rsidRDefault="00005449" w:rsidP="000A572F">
      <w:pPr>
        <w:pStyle w:val="BodyText"/>
        <w:kinsoku w:val="0"/>
        <w:overflowPunct w:val="0"/>
        <w:spacing w:before="8"/>
        <w:rPr>
          <w:rFonts w:ascii="Times New Roman" w:hAnsi="Times New Roman" w:cs="Times New Roman"/>
          <w:b/>
          <w:bCs/>
          <w:i/>
          <w:iCs/>
          <w:sz w:val="14"/>
          <w:szCs w:val="14"/>
        </w:rPr>
      </w:pPr>
    </w:p>
    <w:tbl>
      <w:tblPr>
        <w:tblW w:w="0" w:type="auto"/>
        <w:tblInd w:w="895" w:type="dxa"/>
        <w:tblLayout w:type="fixed"/>
        <w:tblCellMar>
          <w:left w:w="0" w:type="dxa"/>
          <w:right w:w="0" w:type="dxa"/>
        </w:tblCellMar>
        <w:tblLook w:val="0000" w:firstRow="0" w:lastRow="0" w:firstColumn="0" w:lastColumn="0" w:noHBand="0" w:noVBand="0"/>
      </w:tblPr>
      <w:tblGrid>
        <w:gridCol w:w="990"/>
        <w:gridCol w:w="5980"/>
        <w:gridCol w:w="2719"/>
        <w:gridCol w:w="3901"/>
      </w:tblGrid>
      <w:tr w:rsidR="00005449" w:rsidRPr="006927F1" w:rsidTr="00791D0F">
        <w:trPr>
          <w:trHeight w:val="556"/>
          <w:tblHeader/>
        </w:trPr>
        <w:tc>
          <w:tcPr>
            <w:tcW w:w="990" w:type="dxa"/>
            <w:tcBorders>
              <w:top w:val="single" w:sz="4" w:space="0" w:color="000000"/>
              <w:left w:val="single" w:sz="4" w:space="0" w:color="000000"/>
              <w:bottom w:val="single" w:sz="4" w:space="0" w:color="000000"/>
              <w:right w:val="single" w:sz="4" w:space="0" w:color="000000"/>
            </w:tcBorders>
          </w:tcPr>
          <w:p w:rsidR="00005449" w:rsidRPr="006927F1" w:rsidRDefault="008C4837" w:rsidP="00BA45FF">
            <w:pPr>
              <w:pStyle w:val="TableParagraph"/>
              <w:kinsoku w:val="0"/>
              <w:overflowPunct w:val="0"/>
              <w:spacing w:before="110"/>
              <w:ind w:left="144"/>
              <w:jc w:val="center"/>
              <w:rPr>
                <w:rFonts w:ascii="Times New Roman" w:hAnsi="Times New Roman" w:cs="Times New Roman"/>
                <w:b/>
              </w:rPr>
            </w:pPr>
            <w:r w:rsidRPr="006927F1">
              <w:rPr>
                <w:rFonts w:ascii="Times New Roman" w:hAnsi="Times New Roman" w:cs="Times New Roman"/>
                <w:b/>
              </w:rPr>
              <w:t>ITEM</w:t>
            </w:r>
          </w:p>
        </w:tc>
        <w:tc>
          <w:tcPr>
            <w:tcW w:w="5980" w:type="dxa"/>
            <w:tcBorders>
              <w:top w:val="single" w:sz="4" w:space="0" w:color="000000"/>
              <w:left w:val="single" w:sz="4" w:space="0" w:color="000000"/>
              <w:bottom w:val="single" w:sz="4" w:space="0" w:color="000000"/>
              <w:right w:val="single" w:sz="4" w:space="0" w:color="000000"/>
            </w:tcBorders>
          </w:tcPr>
          <w:p w:rsidR="00005449" w:rsidRPr="006927F1" w:rsidRDefault="008C4837" w:rsidP="00BA45FF">
            <w:pPr>
              <w:pStyle w:val="TableParagraph"/>
              <w:kinsoku w:val="0"/>
              <w:overflowPunct w:val="0"/>
              <w:spacing w:before="110"/>
              <w:ind w:left="144"/>
              <w:jc w:val="center"/>
              <w:rPr>
                <w:rFonts w:ascii="Times New Roman" w:hAnsi="Times New Roman" w:cs="Times New Roman"/>
                <w:b/>
              </w:rPr>
            </w:pPr>
            <w:r w:rsidRPr="006927F1">
              <w:rPr>
                <w:rFonts w:ascii="Times New Roman" w:hAnsi="Times New Roman" w:cs="Times New Roman"/>
                <w:b/>
              </w:rPr>
              <w:t>DESCRIPTION</w:t>
            </w:r>
          </w:p>
        </w:tc>
        <w:tc>
          <w:tcPr>
            <w:tcW w:w="2719" w:type="dxa"/>
            <w:tcBorders>
              <w:top w:val="single" w:sz="4" w:space="0" w:color="000000"/>
              <w:left w:val="single" w:sz="4" w:space="0" w:color="000000"/>
              <w:bottom w:val="single" w:sz="4" w:space="0" w:color="000000"/>
              <w:right w:val="single" w:sz="4" w:space="0" w:color="000000"/>
            </w:tcBorders>
          </w:tcPr>
          <w:p w:rsidR="00005449" w:rsidRPr="006927F1" w:rsidRDefault="008C4837" w:rsidP="00BA45FF">
            <w:pPr>
              <w:pStyle w:val="TableParagraph"/>
              <w:kinsoku w:val="0"/>
              <w:overflowPunct w:val="0"/>
              <w:spacing w:before="110"/>
              <w:ind w:left="144"/>
              <w:rPr>
                <w:rFonts w:ascii="Times New Roman" w:hAnsi="Times New Roman" w:cs="Times New Roman"/>
                <w:b/>
              </w:rPr>
            </w:pPr>
            <w:r w:rsidRPr="006927F1">
              <w:rPr>
                <w:rFonts w:ascii="Times New Roman" w:hAnsi="Times New Roman" w:cs="Times New Roman"/>
                <w:b/>
              </w:rPr>
              <w:t>COMPLIANCE LEVEL</w:t>
            </w:r>
          </w:p>
        </w:tc>
        <w:tc>
          <w:tcPr>
            <w:tcW w:w="3901" w:type="dxa"/>
            <w:tcBorders>
              <w:top w:val="single" w:sz="4" w:space="0" w:color="000000"/>
              <w:left w:val="single" w:sz="4" w:space="0" w:color="000000"/>
              <w:bottom w:val="single" w:sz="4" w:space="0" w:color="000000"/>
              <w:right w:val="single" w:sz="6" w:space="0" w:color="000000"/>
            </w:tcBorders>
          </w:tcPr>
          <w:p w:rsidR="00005449" w:rsidRPr="006927F1" w:rsidRDefault="008C4837" w:rsidP="00BA45FF">
            <w:pPr>
              <w:pStyle w:val="TableParagraph"/>
              <w:kinsoku w:val="0"/>
              <w:overflowPunct w:val="0"/>
              <w:spacing w:before="110"/>
              <w:ind w:left="144"/>
              <w:rPr>
                <w:rFonts w:ascii="Times New Roman" w:hAnsi="Times New Roman" w:cs="Times New Roman"/>
                <w:b/>
              </w:rPr>
            </w:pPr>
            <w:r w:rsidRPr="006927F1">
              <w:rPr>
                <w:rFonts w:ascii="Times New Roman" w:hAnsi="Times New Roman" w:cs="Times New Roman"/>
                <w:b/>
              </w:rPr>
              <w:t>SUPPORTING DATA/EXPLANATION</w:t>
            </w:r>
          </w:p>
        </w:tc>
      </w:tr>
      <w:tr w:rsidR="00005449" w:rsidRPr="006927F1" w:rsidTr="00791D0F">
        <w:trPr>
          <w:trHeight w:val="1060"/>
        </w:trPr>
        <w:tc>
          <w:tcPr>
            <w:tcW w:w="990" w:type="dxa"/>
            <w:tcBorders>
              <w:top w:val="single" w:sz="4" w:space="0" w:color="000000"/>
              <w:left w:val="single" w:sz="4" w:space="0" w:color="000000"/>
              <w:bottom w:val="single" w:sz="6" w:space="0" w:color="000000"/>
              <w:right w:val="single" w:sz="4" w:space="0" w:color="000000"/>
            </w:tcBorders>
            <w:shd w:val="clear" w:color="auto" w:fill="D2D2D2"/>
          </w:tcPr>
          <w:p w:rsidR="00005449" w:rsidRPr="006927F1" w:rsidRDefault="00005449" w:rsidP="00BA45FF">
            <w:pPr>
              <w:pStyle w:val="TableParagraph"/>
              <w:kinsoku w:val="0"/>
              <w:overflowPunct w:val="0"/>
              <w:spacing w:before="11"/>
              <w:ind w:left="144"/>
              <w:rPr>
                <w:rFonts w:ascii="Times New Roman" w:hAnsi="Times New Roman" w:cs="Times New Roman"/>
                <w:b/>
                <w:bCs/>
                <w:i/>
                <w:iCs/>
                <w:sz w:val="30"/>
                <w:szCs w:val="30"/>
              </w:rPr>
            </w:pPr>
          </w:p>
          <w:p w:rsidR="00005449" w:rsidRPr="006927F1" w:rsidRDefault="008C4837" w:rsidP="00BA45FF">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1.3.1</w:t>
            </w:r>
          </w:p>
        </w:tc>
        <w:tc>
          <w:tcPr>
            <w:tcW w:w="5980" w:type="dxa"/>
            <w:tcBorders>
              <w:top w:val="single" w:sz="4" w:space="0" w:color="000000"/>
              <w:left w:val="single" w:sz="4" w:space="0" w:color="000000"/>
              <w:bottom w:val="single" w:sz="6" w:space="0" w:color="000000"/>
              <w:right w:val="single" w:sz="4" w:space="0" w:color="000000"/>
            </w:tcBorders>
            <w:shd w:val="clear" w:color="auto" w:fill="D2D2D2"/>
          </w:tcPr>
          <w:p w:rsidR="00005449" w:rsidRPr="006927F1" w:rsidRDefault="008C4837" w:rsidP="00BA45FF">
            <w:pPr>
              <w:pStyle w:val="TableParagraph"/>
              <w:kinsoku w:val="0"/>
              <w:overflowPunct w:val="0"/>
              <w:spacing w:before="161" w:line="249" w:lineRule="auto"/>
              <w:ind w:left="144"/>
              <w:rPr>
                <w:rFonts w:ascii="Times New Roman" w:hAnsi="Times New Roman" w:cs="Times New Roman"/>
                <w:sz w:val="20"/>
                <w:szCs w:val="20"/>
              </w:rPr>
            </w:pPr>
            <w:r w:rsidRPr="006927F1">
              <w:rPr>
                <w:rFonts w:ascii="Times New Roman" w:hAnsi="Times New Roman" w:cs="Times New Roman"/>
                <w:sz w:val="20"/>
                <w:szCs w:val="20"/>
              </w:rPr>
              <w:t>Info and Relationships: Information, structure, and relationships conveyed through presentation can be programmatically determined or are available in text. (Level A)</w:t>
            </w:r>
          </w:p>
        </w:tc>
        <w:tc>
          <w:tcPr>
            <w:tcW w:w="2719" w:type="dxa"/>
            <w:tcBorders>
              <w:top w:val="single" w:sz="4" w:space="0" w:color="000000"/>
              <w:left w:val="single" w:sz="4" w:space="0" w:color="000000"/>
              <w:bottom w:val="single" w:sz="6" w:space="0" w:color="000000"/>
              <w:right w:val="single" w:sz="4" w:space="0" w:color="000000"/>
            </w:tcBorders>
            <w:shd w:val="clear" w:color="auto" w:fill="D2D2D2"/>
          </w:tcPr>
          <w:p w:rsidR="00005449" w:rsidRPr="006927F1" w:rsidRDefault="008C4837" w:rsidP="00BA45FF">
            <w:pPr>
              <w:pStyle w:val="TableParagraph"/>
              <w:kinsoku w:val="0"/>
              <w:overflowPunct w:val="0"/>
              <w:spacing w:before="102"/>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738409442"/>
              <w:placeholder>
                <w:docPart w:val="1ED77833FB374C52BD059C0A946DF474"/>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4A266D">
                  <w:rPr>
                    <w:rStyle w:val="PlaceholderText"/>
                    <w:rFonts w:ascii="Times New Roman" w:hAnsi="Times New Roman" w:cs="Times New Roman"/>
                  </w:rPr>
                  <w:t>Click or tap here to enter text.</w:t>
                </w:r>
              </w:p>
            </w:sdtContent>
          </w:sdt>
          <w:p w:rsidR="00546DC5" w:rsidRPr="006927F1" w:rsidRDefault="00546DC5" w:rsidP="00BA45FF">
            <w:pPr>
              <w:pStyle w:val="TableParagraph"/>
              <w:kinsoku w:val="0"/>
              <w:overflowPunct w:val="0"/>
              <w:spacing w:before="102"/>
              <w:ind w:left="144"/>
              <w:rPr>
                <w:rFonts w:ascii="Times New Roman" w:hAnsi="Times New Roman" w:cs="Times New Roman"/>
                <w:sz w:val="22"/>
                <w:szCs w:val="22"/>
              </w:rPr>
            </w:pPr>
          </w:p>
        </w:tc>
        <w:tc>
          <w:tcPr>
            <w:tcW w:w="3901" w:type="dxa"/>
            <w:tcBorders>
              <w:top w:val="single" w:sz="4" w:space="0" w:color="000000"/>
              <w:left w:val="single" w:sz="4" w:space="0" w:color="000000"/>
              <w:bottom w:val="single" w:sz="6" w:space="0" w:color="000000"/>
              <w:right w:val="single" w:sz="6" w:space="0" w:color="000000"/>
            </w:tcBorders>
            <w:shd w:val="clear" w:color="auto" w:fill="D2D2D2"/>
          </w:tcPr>
          <w:sdt>
            <w:sdtPr>
              <w:rPr>
                <w:rFonts w:ascii="Times New Roman" w:hAnsi="Times New Roman" w:cs="Times New Roman"/>
                <w:sz w:val="22"/>
                <w:szCs w:val="22"/>
              </w:rPr>
              <w:id w:val="-760680953"/>
              <w:placeholder>
                <w:docPart w:val="6FC245C6A537445EAA70DF721C3CED36"/>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4A266D">
                  <w:rPr>
                    <w:rStyle w:val="PlaceholderText"/>
                    <w:rFonts w:ascii="Times New Roman" w:hAnsi="Times New Roman" w:cs="Times New Roman"/>
                  </w:rPr>
                  <w:t>Click or tap here to enter text.</w:t>
                </w:r>
              </w:p>
            </w:sdtContent>
          </w:sdt>
          <w:p w:rsidR="00005449" w:rsidRPr="006927F1" w:rsidRDefault="00005449" w:rsidP="00BA45FF">
            <w:pPr>
              <w:pStyle w:val="TableParagraph"/>
              <w:kinsoku w:val="0"/>
              <w:overflowPunct w:val="0"/>
              <w:ind w:left="144"/>
              <w:rPr>
                <w:rFonts w:ascii="Times New Roman" w:hAnsi="Times New Roman" w:cs="Times New Roman"/>
                <w:sz w:val="20"/>
                <w:szCs w:val="20"/>
              </w:rPr>
            </w:pPr>
          </w:p>
        </w:tc>
      </w:tr>
      <w:tr w:rsidR="00005449" w:rsidRPr="006927F1" w:rsidTr="00791D0F">
        <w:trPr>
          <w:trHeight w:val="960"/>
        </w:trPr>
        <w:tc>
          <w:tcPr>
            <w:tcW w:w="990" w:type="dxa"/>
            <w:tcBorders>
              <w:top w:val="single" w:sz="6" w:space="0" w:color="000000"/>
              <w:left w:val="single" w:sz="4" w:space="0" w:color="000000"/>
              <w:bottom w:val="single" w:sz="4" w:space="0" w:color="000000"/>
              <w:right w:val="single" w:sz="4" w:space="0" w:color="000000"/>
            </w:tcBorders>
          </w:tcPr>
          <w:p w:rsidR="00005449" w:rsidRPr="006927F1" w:rsidRDefault="00005449" w:rsidP="00BA45FF">
            <w:pPr>
              <w:pStyle w:val="TableParagraph"/>
              <w:kinsoku w:val="0"/>
              <w:overflowPunct w:val="0"/>
              <w:spacing w:before="5"/>
              <w:ind w:left="144"/>
              <w:rPr>
                <w:rFonts w:ascii="Times New Roman" w:hAnsi="Times New Roman" w:cs="Times New Roman"/>
                <w:b/>
                <w:bCs/>
                <w:i/>
                <w:iCs/>
                <w:sz w:val="26"/>
                <w:szCs w:val="26"/>
              </w:rPr>
            </w:pPr>
          </w:p>
          <w:p w:rsidR="00005449" w:rsidRPr="006927F1" w:rsidRDefault="008C4837" w:rsidP="00BA45FF">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1.3.2</w:t>
            </w:r>
          </w:p>
        </w:tc>
        <w:tc>
          <w:tcPr>
            <w:tcW w:w="5980" w:type="dxa"/>
            <w:tcBorders>
              <w:top w:val="single" w:sz="6" w:space="0" w:color="000000"/>
              <w:left w:val="single" w:sz="4" w:space="0" w:color="000000"/>
              <w:bottom w:val="single" w:sz="4" w:space="0" w:color="000000"/>
              <w:right w:val="single" w:sz="4" w:space="0" w:color="000000"/>
            </w:tcBorders>
          </w:tcPr>
          <w:p w:rsidR="00005449" w:rsidRPr="006927F1" w:rsidRDefault="008C4837" w:rsidP="00BA45FF">
            <w:pPr>
              <w:pStyle w:val="TableParagraph"/>
              <w:kinsoku w:val="0"/>
              <w:overflowPunct w:val="0"/>
              <w:spacing w:before="109" w:line="249" w:lineRule="auto"/>
              <w:ind w:left="144"/>
              <w:rPr>
                <w:rFonts w:ascii="Times New Roman" w:hAnsi="Times New Roman" w:cs="Times New Roman"/>
                <w:sz w:val="20"/>
                <w:szCs w:val="20"/>
              </w:rPr>
            </w:pPr>
            <w:r w:rsidRPr="006927F1">
              <w:rPr>
                <w:rFonts w:ascii="Times New Roman" w:hAnsi="Times New Roman" w:cs="Times New Roman"/>
                <w:sz w:val="20"/>
                <w:szCs w:val="20"/>
              </w:rPr>
              <w:t>Meaningful Sequence: When the sequence in which content is presented affects its meaning, a correct reading sequence can be programmatically determined. (Level A)</w:t>
            </w:r>
          </w:p>
        </w:tc>
        <w:tc>
          <w:tcPr>
            <w:tcW w:w="2719" w:type="dxa"/>
            <w:tcBorders>
              <w:top w:val="single" w:sz="6" w:space="0" w:color="000000"/>
              <w:left w:val="single" w:sz="4" w:space="0" w:color="000000"/>
              <w:bottom w:val="single" w:sz="4" w:space="0" w:color="000000"/>
              <w:right w:val="single" w:sz="4" w:space="0" w:color="000000"/>
            </w:tcBorders>
          </w:tcPr>
          <w:p w:rsidR="00005449" w:rsidRPr="006927F1" w:rsidRDefault="008C4837" w:rsidP="00BA45FF">
            <w:pPr>
              <w:pStyle w:val="TableParagraph"/>
              <w:kinsoku w:val="0"/>
              <w:overflowPunct w:val="0"/>
              <w:spacing w:before="99"/>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1541121205"/>
              <w:placeholder>
                <w:docPart w:val="21B7C6531A7F4128A54006B730B469CA"/>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4A266D">
                  <w:rPr>
                    <w:rStyle w:val="PlaceholderText"/>
                    <w:rFonts w:ascii="Times New Roman" w:hAnsi="Times New Roman" w:cs="Times New Roman"/>
                  </w:rPr>
                  <w:t>Click or tap here to enter text.</w:t>
                </w:r>
              </w:p>
            </w:sdtContent>
          </w:sdt>
          <w:p w:rsidR="00546DC5" w:rsidRPr="006927F1" w:rsidRDefault="00546DC5" w:rsidP="00BA45FF">
            <w:pPr>
              <w:pStyle w:val="TableParagraph"/>
              <w:kinsoku w:val="0"/>
              <w:overflowPunct w:val="0"/>
              <w:spacing w:before="99"/>
              <w:ind w:left="144"/>
              <w:rPr>
                <w:rFonts w:ascii="Times New Roman" w:hAnsi="Times New Roman" w:cs="Times New Roman"/>
                <w:sz w:val="22"/>
                <w:szCs w:val="22"/>
              </w:rPr>
            </w:pPr>
          </w:p>
        </w:tc>
        <w:tc>
          <w:tcPr>
            <w:tcW w:w="3901" w:type="dxa"/>
            <w:tcBorders>
              <w:top w:val="single" w:sz="6" w:space="0" w:color="000000"/>
              <w:left w:val="single" w:sz="4" w:space="0" w:color="000000"/>
              <w:bottom w:val="single" w:sz="4" w:space="0" w:color="000000"/>
              <w:right w:val="single" w:sz="6" w:space="0" w:color="000000"/>
            </w:tcBorders>
          </w:tcPr>
          <w:sdt>
            <w:sdtPr>
              <w:rPr>
                <w:rFonts w:ascii="Times New Roman" w:hAnsi="Times New Roman" w:cs="Times New Roman"/>
                <w:sz w:val="22"/>
                <w:szCs w:val="22"/>
              </w:rPr>
              <w:id w:val="97071832"/>
              <w:placeholder>
                <w:docPart w:val="12F79A5697904C74A51B598DEFFC7425"/>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4A266D">
                  <w:rPr>
                    <w:rStyle w:val="PlaceholderText"/>
                    <w:rFonts w:ascii="Times New Roman" w:hAnsi="Times New Roman" w:cs="Times New Roman"/>
                  </w:rPr>
                  <w:t>Click or tap here to enter text.</w:t>
                </w:r>
              </w:p>
            </w:sdtContent>
          </w:sdt>
          <w:p w:rsidR="00005449" w:rsidRPr="006927F1" w:rsidRDefault="00005449" w:rsidP="00BA45FF">
            <w:pPr>
              <w:pStyle w:val="TableParagraph"/>
              <w:kinsoku w:val="0"/>
              <w:overflowPunct w:val="0"/>
              <w:ind w:left="144"/>
              <w:rPr>
                <w:rFonts w:ascii="Times New Roman" w:hAnsi="Times New Roman" w:cs="Times New Roman"/>
                <w:sz w:val="20"/>
                <w:szCs w:val="20"/>
              </w:rPr>
            </w:pPr>
          </w:p>
        </w:tc>
      </w:tr>
      <w:tr w:rsidR="00005449" w:rsidRPr="006927F1" w:rsidTr="00791D0F">
        <w:trPr>
          <w:trHeight w:val="1287"/>
        </w:trPr>
        <w:tc>
          <w:tcPr>
            <w:tcW w:w="990"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005449" w:rsidP="00BA45FF">
            <w:pPr>
              <w:pStyle w:val="TableParagraph"/>
              <w:kinsoku w:val="0"/>
              <w:overflowPunct w:val="0"/>
              <w:ind w:left="144"/>
              <w:rPr>
                <w:rFonts w:ascii="Times New Roman" w:hAnsi="Times New Roman" w:cs="Times New Roman"/>
                <w:b/>
                <w:bCs/>
                <w:i/>
                <w:iCs/>
              </w:rPr>
            </w:pPr>
          </w:p>
          <w:p w:rsidR="00005449" w:rsidRPr="006927F1" w:rsidRDefault="008C4837" w:rsidP="00BA45FF">
            <w:pPr>
              <w:pStyle w:val="TableParagraph"/>
              <w:kinsoku w:val="0"/>
              <w:overflowPunct w:val="0"/>
              <w:spacing w:before="193"/>
              <w:ind w:left="144"/>
              <w:jc w:val="center"/>
              <w:rPr>
                <w:rFonts w:ascii="Times New Roman" w:hAnsi="Times New Roman" w:cs="Times New Roman"/>
              </w:rPr>
            </w:pPr>
            <w:r w:rsidRPr="006927F1">
              <w:rPr>
                <w:rFonts w:ascii="Times New Roman" w:hAnsi="Times New Roman" w:cs="Times New Roman"/>
              </w:rPr>
              <w:t>1.3.3</w:t>
            </w:r>
          </w:p>
        </w:tc>
        <w:tc>
          <w:tcPr>
            <w:tcW w:w="5980"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8C4837" w:rsidP="00BA45FF">
            <w:pPr>
              <w:pStyle w:val="TableParagraph"/>
              <w:kinsoku w:val="0"/>
              <w:overflowPunct w:val="0"/>
              <w:spacing w:before="154" w:line="249" w:lineRule="auto"/>
              <w:ind w:left="144"/>
              <w:rPr>
                <w:rFonts w:ascii="Times New Roman" w:hAnsi="Times New Roman" w:cs="Times New Roman"/>
                <w:sz w:val="20"/>
                <w:szCs w:val="20"/>
              </w:rPr>
            </w:pPr>
            <w:r w:rsidRPr="006927F1">
              <w:rPr>
                <w:rFonts w:ascii="Times New Roman" w:hAnsi="Times New Roman" w:cs="Times New Roman"/>
                <w:sz w:val="20"/>
                <w:szCs w:val="20"/>
              </w:rPr>
              <w:t>Sensory Characteristics: Instructions provided for understanding and operating content do not rely solely on sensory characteristics of components such as shape, size, visual location, orientation, or sound. (Level A)</w:t>
            </w:r>
          </w:p>
        </w:tc>
        <w:tc>
          <w:tcPr>
            <w:tcW w:w="2719"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8C4837" w:rsidP="00BA45FF">
            <w:pPr>
              <w:pStyle w:val="TableParagraph"/>
              <w:kinsoku w:val="0"/>
              <w:overflowPunct w:val="0"/>
              <w:spacing w:before="102"/>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1706634437"/>
              <w:placeholder>
                <w:docPart w:val="2E0F7E01D973418E9AE8F41389AD08F0"/>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4A266D">
                  <w:rPr>
                    <w:rStyle w:val="PlaceholderText"/>
                    <w:rFonts w:ascii="Times New Roman" w:hAnsi="Times New Roman" w:cs="Times New Roman"/>
                  </w:rPr>
                  <w:t>Click or tap here to enter text.</w:t>
                </w:r>
              </w:p>
            </w:sdtContent>
          </w:sdt>
          <w:p w:rsidR="00546DC5" w:rsidRPr="006927F1" w:rsidRDefault="00546DC5" w:rsidP="00BA45FF">
            <w:pPr>
              <w:pStyle w:val="TableParagraph"/>
              <w:kinsoku w:val="0"/>
              <w:overflowPunct w:val="0"/>
              <w:spacing w:before="102"/>
              <w:ind w:left="144"/>
              <w:rPr>
                <w:rFonts w:ascii="Times New Roman" w:hAnsi="Times New Roman" w:cs="Times New Roman"/>
                <w:sz w:val="22"/>
                <w:szCs w:val="22"/>
              </w:rPr>
            </w:pPr>
          </w:p>
        </w:tc>
        <w:tc>
          <w:tcPr>
            <w:tcW w:w="3901" w:type="dxa"/>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2070302347"/>
              <w:placeholder>
                <w:docPart w:val="531F36EFB0684F259C534A204FCC85A4"/>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4A266D">
                  <w:rPr>
                    <w:rStyle w:val="PlaceholderText"/>
                    <w:rFonts w:ascii="Times New Roman" w:hAnsi="Times New Roman" w:cs="Times New Roman"/>
                  </w:rPr>
                  <w:t>Click or tap here to enter text.</w:t>
                </w:r>
              </w:p>
            </w:sdtContent>
          </w:sdt>
          <w:p w:rsidR="00005449" w:rsidRPr="006927F1" w:rsidRDefault="00005449" w:rsidP="00BA45FF">
            <w:pPr>
              <w:pStyle w:val="TableParagraph"/>
              <w:kinsoku w:val="0"/>
              <w:overflowPunct w:val="0"/>
              <w:ind w:left="144"/>
              <w:rPr>
                <w:rFonts w:ascii="Times New Roman" w:hAnsi="Times New Roman" w:cs="Times New Roman"/>
                <w:sz w:val="20"/>
                <w:szCs w:val="20"/>
              </w:rPr>
            </w:pPr>
          </w:p>
        </w:tc>
      </w:tr>
    </w:tbl>
    <w:p w:rsidR="00005449" w:rsidRPr="006927F1" w:rsidRDefault="00005449" w:rsidP="000A572F">
      <w:pPr>
        <w:pStyle w:val="BodyText"/>
        <w:kinsoku w:val="0"/>
        <w:overflowPunct w:val="0"/>
        <w:spacing w:before="11"/>
        <w:rPr>
          <w:rFonts w:ascii="Times New Roman" w:hAnsi="Times New Roman" w:cs="Times New Roman"/>
          <w:b/>
          <w:bCs/>
          <w:i/>
          <w:iCs/>
          <w:sz w:val="13"/>
          <w:szCs w:val="13"/>
        </w:rPr>
      </w:pPr>
    </w:p>
    <w:p w:rsidR="00005449" w:rsidRPr="006927F1" w:rsidRDefault="00005449" w:rsidP="000A572F">
      <w:pPr>
        <w:pStyle w:val="BodyText"/>
        <w:kinsoku w:val="0"/>
        <w:overflowPunct w:val="0"/>
        <w:spacing w:before="9"/>
        <w:rPr>
          <w:rFonts w:ascii="Times New Roman" w:hAnsi="Times New Roman" w:cs="Times New Roman"/>
          <w:b/>
          <w:bCs/>
          <w:i/>
          <w:iCs/>
          <w:sz w:val="6"/>
          <w:szCs w:val="6"/>
        </w:rPr>
      </w:pPr>
    </w:p>
    <w:p w:rsidR="00005449" w:rsidRPr="006927F1" w:rsidRDefault="008C4837" w:rsidP="00871BCD">
      <w:pPr>
        <w:pStyle w:val="Heading3"/>
        <w:ind w:left="576" w:right="576"/>
        <w:rPr>
          <w:rFonts w:ascii="Times New Roman" w:hAnsi="Times New Roman" w:cs="Times New Roman"/>
          <w:b/>
        </w:rPr>
      </w:pPr>
      <w:r w:rsidRPr="006927F1">
        <w:rPr>
          <w:rFonts w:ascii="Times New Roman" w:hAnsi="Times New Roman" w:cs="Times New Roman"/>
          <w:b/>
        </w:rPr>
        <w:t>Guideline 1.4 Distinguishable: Make it easier for users to see and hear content including separating foreground from background.</w:t>
      </w:r>
    </w:p>
    <w:p w:rsidR="00005449" w:rsidRPr="006927F1" w:rsidRDefault="00005449" w:rsidP="000A572F">
      <w:pPr>
        <w:pStyle w:val="BodyText"/>
        <w:kinsoku w:val="0"/>
        <w:overflowPunct w:val="0"/>
        <w:spacing w:before="1"/>
        <w:rPr>
          <w:rFonts w:ascii="Times New Roman" w:hAnsi="Times New Roman" w:cs="Times New Roman"/>
          <w:b/>
          <w:bCs/>
          <w:i/>
          <w:iCs/>
          <w:sz w:val="26"/>
          <w:szCs w:val="26"/>
        </w:rPr>
      </w:pPr>
    </w:p>
    <w:tbl>
      <w:tblPr>
        <w:tblW w:w="0" w:type="auto"/>
        <w:tblInd w:w="895" w:type="dxa"/>
        <w:tblLayout w:type="fixed"/>
        <w:tblCellMar>
          <w:left w:w="0" w:type="dxa"/>
          <w:right w:w="0" w:type="dxa"/>
        </w:tblCellMar>
        <w:tblLook w:val="0000" w:firstRow="0" w:lastRow="0" w:firstColumn="0" w:lastColumn="0" w:noHBand="0" w:noVBand="0"/>
      </w:tblPr>
      <w:tblGrid>
        <w:gridCol w:w="1080"/>
        <w:gridCol w:w="5940"/>
        <w:gridCol w:w="2610"/>
        <w:gridCol w:w="3960"/>
      </w:tblGrid>
      <w:tr w:rsidR="00005449" w:rsidRPr="006927F1" w:rsidTr="00E62161">
        <w:trPr>
          <w:trHeight w:val="556"/>
          <w:tblHeader/>
        </w:trPr>
        <w:tc>
          <w:tcPr>
            <w:tcW w:w="1080" w:type="dxa"/>
            <w:tcBorders>
              <w:top w:val="single" w:sz="4" w:space="0" w:color="000000"/>
              <w:left w:val="single" w:sz="4" w:space="0" w:color="000000"/>
              <w:bottom w:val="single" w:sz="4" w:space="0" w:color="000000"/>
              <w:right w:val="single" w:sz="4" w:space="0" w:color="000000"/>
            </w:tcBorders>
          </w:tcPr>
          <w:p w:rsidR="00005449" w:rsidRPr="006927F1" w:rsidRDefault="008C4837" w:rsidP="00BA45FF">
            <w:pPr>
              <w:pStyle w:val="TableParagraph"/>
              <w:kinsoku w:val="0"/>
              <w:overflowPunct w:val="0"/>
              <w:spacing w:before="110"/>
              <w:ind w:left="144"/>
              <w:jc w:val="center"/>
              <w:rPr>
                <w:rFonts w:ascii="Times New Roman" w:hAnsi="Times New Roman" w:cs="Times New Roman"/>
                <w:b/>
              </w:rPr>
            </w:pPr>
            <w:r w:rsidRPr="006927F1">
              <w:rPr>
                <w:rFonts w:ascii="Times New Roman" w:hAnsi="Times New Roman" w:cs="Times New Roman"/>
                <w:b/>
              </w:rPr>
              <w:t>ITEM</w:t>
            </w:r>
          </w:p>
        </w:tc>
        <w:tc>
          <w:tcPr>
            <w:tcW w:w="5940" w:type="dxa"/>
            <w:tcBorders>
              <w:top w:val="single" w:sz="4" w:space="0" w:color="000000"/>
              <w:left w:val="single" w:sz="4" w:space="0" w:color="000000"/>
              <w:bottom w:val="single" w:sz="4" w:space="0" w:color="000000"/>
              <w:right w:val="single" w:sz="4" w:space="0" w:color="000000"/>
            </w:tcBorders>
          </w:tcPr>
          <w:p w:rsidR="00005449" w:rsidRPr="006927F1" w:rsidRDefault="008C4837" w:rsidP="00BA45FF">
            <w:pPr>
              <w:pStyle w:val="TableParagraph"/>
              <w:kinsoku w:val="0"/>
              <w:overflowPunct w:val="0"/>
              <w:spacing w:before="110"/>
              <w:ind w:left="144"/>
              <w:jc w:val="center"/>
              <w:rPr>
                <w:rFonts w:ascii="Times New Roman" w:hAnsi="Times New Roman" w:cs="Times New Roman"/>
                <w:b/>
              </w:rPr>
            </w:pPr>
            <w:r w:rsidRPr="006927F1">
              <w:rPr>
                <w:rFonts w:ascii="Times New Roman" w:hAnsi="Times New Roman" w:cs="Times New Roman"/>
                <w:b/>
              </w:rPr>
              <w:t>DESCRIPTION</w:t>
            </w:r>
          </w:p>
        </w:tc>
        <w:tc>
          <w:tcPr>
            <w:tcW w:w="2610" w:type="dxa"/>
            <w:tcBorders>
              <w:top w:val="single" w:sz="4" w:space="0" w:color="000000"/>
              <w:left w:val="single" w:sz="4" w:space="0" w:color="000000"/>
              <w:bottom w:val="single" w:sz="4" w:space="0" w:color="000000"/>
              <w:right w:val="single" w:sz="4" w:space="0" w:color="000000"/>
            </w:tcBorders>
          </w:tcPr>
          <w:p w:rsidR="00005449" w:rsidRPr="006927F1" w:rsidRDefault="008C4837" w:rsidP="00BA45FF">
            <w:pPr>
              <w:pStyle w:val="TableParagraph"/>
              <w:kinsoku w:val="0"/>
              <w:overflowPunct w:val="0"/>
              <w:spacing w:before="110"/>
              <w:ind w:left="144"/>
              <w:rPr>
                <w:rFonts w:ascii="Times New Roman" w:hAnsi="Times New Roman" w:cs="Times New Roman"/>
                <w:b/>
              </w:rPr>
            </w:pPr>
            <w:r w:rsidRPr="006927F1">
              <w:rPr>
                <w:rFonts w:ascii="Times New Roman" w:hAnsi="Times New Roman" w:cs="Times New Roman"/>
                <w:b/>
              </w:rPr>
              <w:t>COMPLIANCE LEVEL</w:t>
            </w:r>
          </w:p>
        </w:tc>
        <w:tc>
          <w:tcPr>
            <w:tcW w:w="3960" w:type="dxa"/>
            <w:tcBorders>
              <w:top w:val="single" w:sz="4" w:space="0" w:color="000000"/>
              <w:left w:val="single" w:sz="4" w:space="0" w:color="000000"/>
              <w:bottom w:val="single" w:sz="4" w:space="0" w:color="000000"/>
              <w:right w:val="single" w:sz="6" w:space="0" w:color="000000"/>
            </w:tcBorders>
          </w:tcPr>
          <w:p w:rsidR="00005449" w:rsidRPr="006927F1" w:rsidRDefault="008C4837" w:rsidP="00BA45FF">
            <w:pPr>
              <w:pStyle w:val="TableParagraph"/>
              <w:kinsoku w:val="0"/>
              <w:overflowPunct w:val="0"/>
              <w:spacing w:before="110"/>
              <w:ind w:left="144"/>
              <w:rPr>
                <w:rFonts w:ascii="Times New Roman" w:hAnsi="Times New Roman" w:cs="Times New Roman"/>
                <w:b/>
              </w:rPr>
            </w:pPr>
            <w:r w:rsidRPr="006927F1">
              <w:rPr>
                <w:rFonts w:ascii="Times New Roman" w:hAnsi="Times New Roman" w:cs="Times New Roman"/>
                <w:b/>
              </w:rPr>
              <w:t>SUPPORTING DATA/EXPLANATION</w:t>
            </w:r>
          </w:p>
        </w:tc>
      </w:tr>
      <w:tr w:rsidR="00005449" w:rsidRPr="006927F1" w:rsidTr="00E62161">
        <w:trPr>
          <w:trHeight w:val="1087"/>
        </w:trPr>
        <w:tc>
          <w:tcPr>
            <w:tcW w:w="1080"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005449" w:rsidP="00BA45FF">
            <w:pPr>
              <w:pStyle w:val="TableParagraph"/>
              <w:kinsoku w:val="0"/>
              <w:overflowPunct w:val="0"/>
              <w:ind w:left="144"/>
              <w:rPr>
                <w:rFonts w:ascii="Times New Roman" w:hAnsi="Times New Roman" w:cs="Times New Roman"/>
                <w:b/>
                <w:bCs/>
                <w:i/>
                <w:iCs/>
                <w:sz w:val="32"/>
                <w:szCs w:val="32"/>
              </w:rPr>
            </w:pPr>
          </w:p>
          <w:p w:rsidR="00005449" w:rsidRPr="006927F1" w:rsidRDefault="008C4837" w:rsidP="00BA45FF">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1.4.1</w:t>
            </w:r>
          </w:p>
        </w:tc>
        <w:tc>
          <w:tcPr>
            <w:tcW w:w="5940"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8C4837" w:rsidP="00BA45FF">
            <w:pPr>
              <w:pStyle w:val="TableParagraph"/>
              <w:kinsoku w:val="0"/>
              <w:overflowPunct w:val="0"/>
              <w:spacing w:before="174" w:line="249" w:lineRule="auto"/>
              <w:ind w:left="144"/>
              <w:rPr>
                <w:rFonts w:ascii="Times New Roman" w:hAnsi="Times New Roman" w:cs="Times New Roman"/>
                <w:sz w:val="20"/>
                <w:szCs w:val="20"/>
              </w:rPr>
            </w:pPr>
            <w:r w:rsidRPr="006927F1">
              <w:rPr>
                <w:rFonts w:ascii="Times New Roman" w:hAnsi="Times New Roman" w:cs="Times New Roman"/>
                <w:sz w:val="20"/>
                <w:szCs w:val="20"/>
              </w:rPr>
              <w:t>Use of Color: Color is not used as the only visual means of conveying information, indicating an action, prompting a response, or distinguishing a visual element. (Level A)</w:t>
            </w:r>
          </w:p>
        </w:tc>
        <w:tc>
          <w:tcPr>
            <w:tcW w:w="2610"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8C4837" w:rsidP="00BA45FF">
            <w:pPr>
              <w:pStyle w:val="TableParagraph"/>
              <w:kinsoku w:val="0"/>
              <w:overflowPunct w:val="0"/>
              <w:spacing w:before="102"/>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789589956"/>
              <w:placeholder>
                <w:docPart w:val="BD56228929A640B1AAB9AF0F7ECC0905"/>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4A266D">
                  <w:rPr>
                    <w:rStyle w:val="PlaceholderText"/>
                    <w:rFonts w:ascii="Times New Roman" w:hAnsi="Times New Roman" w:cs="Times New Roman"/>
                  </w:rPr>
                  <w:t>Click or tap here to enter text.</w:t>
                </w:r>
              </w:p>
            </w:sdtContent>
          </w:sdt>
          <w:p w:rsidR="00546DC5" w:rsidRPr="006927F1" w:rsidRDefault="00546DC5" w:rsidP="00BA45FF">
            <w:pPr>
              <w:pStyle w:val="TableParagraph"/>
              <w:kinsoku w:val="0"/>
              <w:overflowPunct w:val="0"/>
              <w:spacing w:before="102"/>
              <w:ind w:left="144"/>
              <w:rPr>
                <w:rFonts w:ascii="Times New Roman" w:hAnsi="Times New Roman" w:cs="Times New Roman"/>
                <w:sz w:val="22"/>
                <w:szCs w:val="22"/>
              </w:rPr>
            </w:pPr>
          </w:p>
        </w:tc>
        <w:tc>
          <w:tcPr>
            <w:tcW w:w="3960" w:type="dxa"/>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71173335"/>
              <w:placeholder>
                <w:docPart w:val="DBE9EF0853B54885B474718134A439E4"/>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4A266D">
                  <w:rPr>
                    <w:rStyle w:val="PlaceholderText"/>
                    <w:rFonts w:ascii="Times New Roman" w:hAnsi="Times New Roman" w:cs="Times New Roman"/>
                  </w:rPr>
                  <w:t>Click or tap here to enter text.</w:t>
                </w:r>
              </w:p>
            </w:sdtContent>
          </w:sdt>
          <w:p w:rsidR="00005449" w:rsidRPr="006927F1" w:rsidRDefault="00005449" w:rsidP="00BA45FF">
            <w:pPr>
              <w:pStyle w:val="TableParagraph"/>
              <w:kinsoku w:val="0"/>
              <w:overflowPunct w:val="0"/>
              <w:ind w:left="144"/>
              <w:rPr>
                <w:rFonts w:ascii="Times New Roman" w:hAnsi="Times New Roman" w:cs="Times New Roman"/>
                <w:sz w:val="20"/>
                <w:szCs w:val="20"/>
              </w:rPr>
            </w:pPr>
          </w:p>
        </w:tc>
      </w:tr>
      <w:tr w:rsidR="00005449" w:rsidRPr="006927F1" w:rsidTr="00E62161">
        <w:trPr>
          <w:trHeight w:val="1237"/>
        </w:trPr>
        <w:tc>
          <w:tcPr>
            <w:tcW w:w="1080" w:type="dxa"/>
            <w:tcBorders>
              <w:top w:val="single" w:sz="4" w:space="0" w:color="000000"/>
              <w:left w:val="single" w:sz="4" w:space="0" w:color="000000"/>
              <w:bottom w:val="single" w:sz="4" w:space="0" w:color="000000"/>
              <w:right w:val="single" w:sz="4" w:space="0" w:color="000000"/>
            </w:tcBorders>
          </w:tcPr>
          <w:p w:rsidR="00005449" w:rsidRPr="006927F1" w:rsidRDefault="00005449" w:rsidP="00BA45FF">
            <w:pPr>
              <w:pStyle w:val="TableParagraph"/>
              <w:kinsoku w:val="0"/>
              <w:overflowPunct w:val="0"/>
              <w:ind w:left="144"/>
              <w:rPr>
                <w:rFonts w:ascii="Times New Roman" w:hAnsi="Times New Roman" w:cs="Times New Roman"/>
                <w:b/>
                <w:bCs/>
                <w:i/>
                <w:iCs/>
              </w:rPr>
            </w:pPr>
          </w:p>
          <w:p w:rsidR="00005449" w:rsidRPr="006927F1" w:rsidRDefault="008C4837" w:rsidP="00BA45FF">
            <w:pPr>
              <w:pStyle w:val="TableParagraph"/>
              <w:kinsoku w:val="0"/>
              <w:overflowPunct w:val="0"/>
              <w:spacing w:before="168"/>
              <w:ind w:left="144"/>
              <w:jc w:val="center"/>
              <w:rPr>
                <w:rFonts w:ascii="Times New Roman" w:hAnsi="Times New Roman" w:cs="Times New Roman"/>
              </w:rPr>
            </w:pPr>
            <w:r w:rsidRPr="006927F1">
              <w:rPr>
                <w:rFonts w:ascii="Times New Roman" w:hAnsi="Times New Roman" w:cs="Times New Roman"/>
              </w:rPr>
              <w:t>1.4.2</w:t>
            </w:r>
          </w:p>
        </w:tc>
        <w:tc>
          <w:tcPr>
            <w:tcW w:w="5940" w:type="dxa"/>
            <w:tcBorders>
              <w:top w:val="single" w:sz="4" w:space="0" w:color="000000"/>
              <w:left w:val="single" w:sz="4" w:space="0" w:color="000000"/>
              <w:bottom w:val="single" w:sz="4" w:space="0" w:color="000000"/>
              <w:right w:val="single" w:sz="4" w:space="0" w:color="000000"/>
            </w:tcBorders>
          </w:tcPr>
          <w:p w:rsidR="00005449" w:rsidRPr="006927F1" w:rsidRDefault="008C4837" w:rsidP="00BA45FF">
            <w:pPr>
              <w:pStyle w:val="TableParagraph"/>
              <w:kinsoku w:val="0"/>
              <w:overflowPunct w:val="0"/>
              <w:spacing w:before="129" w:line="249" w:lineRule="auto"/>
              <w:ind w:left="144"/>
              <w:rPr>
                <w:rFonts w:ascii="Times New Roman" w:hAnsi="Times New Roman" w:cs="Times New Roman"/>
                <w:sz w:val="20"/>
                <w:szCs w:val="20"/>
              </w:rPr>
            </w:pPr>
            <w:r w:rsidRPr="006927F1">
              <w:rPr>
                <w:rFonts w:ascii="Times New Roman" w:hAnsi="Times New Roman" w:cs="Times New Roman"/>
                <w:sz w:val="20"/>
                <w:szCs w:val="20"/>
              </w:rPr>
              <w:t>Audio Control: If any audio on a Web page plays automatically for more than 3 seconds, either a mechanism is available to pause or stop the audio, or a mechanism is available to control audio volume independently from the overall system volume level. (Level A)</w:t>
            </w:r>
            <w:r w:rsidR="00BA45FF" w:rsidRPr="006927F1">
              <w:rPr>
                <w:rFonts w:ascii="Times New Roman" w:hAnsi="Times New Roman" w:cs="Times New Roman"/>
                <w:sz w:val="20"/>
                <w:szCs w:val="20"/>
              </w:rPr>
              <w:br/>
            </w:r>
          </w:p>
        </w:tc>
        <w:tc>
          <w:tcPr>
            <w:tcW w:w="2610" w:type="dxa"/>
            <w:tcBorders>
              <w:top w:val="single" w:sz="4" w:space="0" w:color="000000"/>
              <w:left w:val="single" w:sz="4" w:space="0" w:color="000000"/>
              <w:bottom w:val="single" w:sz="4" w:space="0" w:color="000000"/>
              <w:right w:val="single" w:sz="4" w:space="0" w:color="000000"/>
            </w:tcBorders>
          </w:tcPr>
          <w:p w:rsidR="00005449" w:rsidRPr="006927F1" w:rsidRDefault="008C4837" w:rsidP="00BA45FF">
            <w:pPr>
              <w:pStyle w:val="TableParagraph"/>
              <w:kinsoku w:val="0"/>
              <w:overflowPunct w:val="0"/>
              <w:spacing w:before="102"/>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1835033696"/>
              <w:placeholder>
                <w:docPart w:val="0A5A3C825E2C455A9795026B72B4DBA4"/>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4A266D">
                  <w:rPr>
                    <w:rStyle w:val="PlaceholderText"/>
                    <w:rFonts w:ascii="Times New Roman" w:hAnsi="Times New Roman" w:cs="Times New Roman"/>
                  </w:rPr>
                  <w:t>Click or tap here to enter text.</w:t>
                </w:r>
              </w:p>
            </w:sdtContent>
          </w:sdt>
          <w:p w:rsidR="00546DC5" w:rsidRPr="006927F1" w:rsidRDefault="00546DC5" w:rsidP="00BA45FF">
            <w:pPr>
              <w:pStyle w:val="TableParagraph"/>
              <w:kinsoku w:val="0"/>
              <w:overflowPunct w:val="0"/>
              <w:spacing w:before="102"/>
              <w:ind w:left="144"/>
              <w:rPr>
                <w:rFonts w:ascii="Times New Roman" w:hAnsi="Times New Roman" w:cs="Times New Roman"/>
                <w:sz w:val="22"/>
                <w:szCs w:val="22"/>
              </w:rPr>
            </w:pPr>
          </w:p>
        </w:tc>
        <w:tc>
          <w:tcPr>
            <w:tcW w:w="3960" w:type="dxa"/>
            <w:tcBorders>
              <w:top w:val="single" w:sz="4" w:space="0" w:color="000000"/>
              <w:left w:val="single" w:sz="4" w:space="0" w:color="000000"/>
              <w:bottom w:val="single" w:sz="4" w:space="0" w:color="000000"/>
              <w:right w:val="single" w:sz="6" w:space="0" w:color="000000"/>
            </w:tcBorders>
          </w:tcPr>
          <w:sdt>
            <w:sdtPr>
              <w:rPr>
                <w:rFonts w:ascii="Times New Roman" w:hAnsi="Times New Roman" w:cs="Times New Roman"/>
                <w:sz w:val="22"/>
                <w:szCs w:val="22"/>
              </w:rPr>
              <w:id w:val="-798680850"/>
              <w:placeholder>
                <w:docPart w:val="30F22F2245164A7F971E32D15A1A0A01"/>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4A266D">
                  <w:rPr>
                    <w:rStyle w:val="PlaceholderText"/>
                    <w:rFonts w:ascii="Times New Roman" w:hAnsi="Times New Roman" w:cs="Times New Roman"/>
                  </w:rPr>
                  <w:t>Click or tap here to enter text.</w:t>
                </w:r>
              </w:p>
            </w:sdtContent>
          </w:sdt>
          <w:p w:rsidR="00005449" w:rsidRPr="006927F1" w:rsidRDefault="00005449" w:rsidP="00BA45FF">
            <w:pPr>
              <w:pStyle w:val="TableParagraph"/>
              <w:kinsoku w:val="0"/>
              <w:overflowPunct w:val="0"/>
              <w:ind w:left="144"/>
              <w:rPr>
                <w:rFonts w:ascii="Times New Roman" w:hAnsi="Times New Roman" w:cs="Times New Roman"/>
                <w:sz w:val="20"/>
                <w:szCs w:val="20"/>
              </w:rPr>
            </w:pPr>
          </w:p>
        </w:tc>
      </w:tr>
      <w:tr w:rsidR="00005449" w:rsidRPr="006927F1" w:rsidTr="006268C2">
        <w:trPr>
          <w:trHeight w:val="2759"/>
        </w:trPr>
        <w:tc>
          <w:tcPr>
            <w:tcW w:w="1080"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005449" w:rsidP="00BA45FF">
            <w:pPr>
              <w:pStyle w:val="TableParagraph"/>
              <w:kinsoku w:val="0"/>
              <w:overflowPunct w:val="0"/>
              <w:ind w:left="144"/>
              <w:rPr>
                <w:rFonts w:ascii="Times New Roman" w:hAnsi="Times New Roman" w:cs="Times New Roman"/>
                <w:b/>
                <w:bCs/>
                <w:i/>
                <w:iCs/>
              </w:rPr>
            </w:pPr>
          </w:p>
          <w:p w:rsidR="00005449" w:rsidRPr="006927F1" w:rsidRDefault="00005449" w:rsidP="00BA45FF">
            <w:pPr>
              <w:pStyle w:val="TableParagraph"/>
              <w:kinsoku w:val="0"/>
              <w:overflowPunct w:val="0"/>
              <w:ind w:left="144"/>
              <w:rPr>
                <w:rFonts w:ascii="Times New Roman" w:hAnsi="Times New Roman" w:cs="Times New Roman"/>
                <w:b/>
                <w:bCs/>
                <w:i/>
                <w:iCs/>
              </w:rPr>
            </w:pPr>
          </w:p>
          <w:p w:rsidR="00005449" w:rsidRPr="006927F1" w:rsidRDefault="00005449" w:rsidP="00BA45FF">
            <w:pPr>
              <w:pStyle w:val="TableParagraph"/>
              <w:kinsoku w:val="0"/>
              <w:overflowPunct w:val="0"/>
              <w:ind w:left="144"/>
              <w:rPr>
                <w:rFonts w:ascii="Times New Roman" w:hAnsi="Times New Roman" w:cs="Times New Roman"/>
                <w:b/>
                <w:bCs/>
                <w:i/>
                <w:iCs/>
              </w:rPr>
            </w:pPr>
          </w:p>
          <w:p w:rsidR="00005449" w:rsidRPr="006927F1" w:rsidRDefault="00005449" w:rsidP="00BA45FF">
            <w:pPr>
              <w:pStyle w:val="TableParagraph"/>
              <w:kinsoku w:val="0"/>
              <w:overflowPunct w:val="0"/>
              <w:spacing w:before="3"/>
              <w:ind w:left="144"/>
              <w:rPr>
                <w:rFonts w:ascii="Times New Roman" w:hAnsi="Times New Roman" w:cs="Times New Roman"/>
                <w:b/>
                <w:bCs/>
                <w:i/>
                <w:iCs/>
                <w:sz w:val="31"/>
                <w:szCs w:val="31"/>
              </w:rPr>
            </w:pPr>
          </w:p>
          <w:p w:rsidR="00005449" w:rsidRPr="006927F1" w:rsidRDefault="008C4837" w:rsidP="00BA45FF">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1.4.3</w:t>
            </w:r>
          </w:p>
        </w:tc>
        <w:tc>
          <w:tcPr>
            <w:tcW w:w="5940"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8C4837" w:rsidP="00BA45FF">
            <w:pPr>
              <w:pStyle w:val="TableParagraph"/>
              <w:kinsoku w:val="0"/>
              <w:overflowPunct w:val="0"/>
              <w:spacing w:before="45" w:line="249" w:lineRule="auto"/>
              <w:ind w:left="144"/>
              <w:rPr>
                <w:rFonts w:ascii="Times New Roman" w:hAnsi="Times New Roman" w:cs="Times New Roman"/>
                <w:sz w:val="20"/>
                <w:szCs w:val="20"/>
              </w:rPr>
            </w:pPr>
            <w:r w:rsidRPr="006927F1">
              <w:rPr>
                <w:rFonts w:ascii="Times New Roman" w:hAnsi="Times New Roman" w:cs="Times New Roman"/>
                <w:sz w:val="20"/>
                <w:szCs w:val="20"/>
              </w:rPr>
              <w:t>Contrast (Minimum): The visual presentation of text and images of text has a contrast ratio of at least 4.5:1, except for the following: (Level AA)</w:t>
            </w:r>
          </w:p>
          <w:p w:rsidR="00005449" w:rsidRPr="006927F1" w:rsidRDefault="008C4837" w:rsidP="00BA45FF">
            <w:pPr>
              <w:pStyle w:val="TableParagraph"/>
              <w:numPr>
                <w:ilvl w:val="0"/>
                <w:numId w:val="5"/>
              </w:numPr>
              <w:tabs>
                <w:tab w:val="left" w:pos="748"/>
              </w:tabs>
              <w:kinsoku w:val="0"/>
              <w:overflowPunct w:val="0"/>
              <w:spacing w:line="252" w:lineRule="auto"/>
              <w:ind w:left="144"/>
              <w:rPr>
                <w:rFonts w:ascii="Times New Roman" w:hAnsi="Times New Roman" w:cs="Times New Roman"/>
                <w:sz w:val="20"/>
                <w:szCs w:val="20"/>
              </w:rPr>
            </w:pPr>
            <w:r w:rsidRPr="006927F1">
              <w:rPr>
                <w:rFonts w:ascii="Times New Roman" w:hAnsi="Times New Roman" w:cs="Times New Roman"/>
                <w:sz w:val="20"/>
                <w:szCs w:val="20"/>
              </w:rPr>
              <w:t>Large Text: Large-scale text and images of large-scale text have a contrast ratio of at least</w:t>
            </w:r>
            <w:r w:rsidRPr="006927F1">
              <w:rPr>
                <w:rFonts w:ascii="Times New Roman" w:hAnsi="Times New Roman" w:cs="Times New Roman"/>
                <w:spacing w:val="-8"/>
                <w:sz w:val="20"/>
                <w:szCs w:val="20"/>
              </w:rPr>
              <w:t xml:space="preserve"> </w:t>
            </w:r>
            <w:r w:rsidRPr="006927F1">
              <w:rPr>
                <w:rFonts w:ascii="Times New Roman" w:hAnsi="Times New Roman" w:cs="Times New Roman"/>
                <w:sz w:val="20"/>
                <w:szCs w:val="20"/>
              </w:rPr>
              <w:t>3:1;</w:t>
            </w:r>
          </w:p>
          <w:p w:rsidR="00005449" w:rsidRPr="006927F1" w:rsidRDefault="008C4837" w:rsidP="00BA45FF">
            <w:pPr>
              <w:pStyle w:val="TableParagraph"/>
              <w:numPr>
                <w:ilvl w:val="0"/>
                <w:numId w:val="5"/>
              </w:numPr>
              <w:tabs>
                <w:tab w:val="left" w:pos="748"/>
              </w:tabs>
              <w:kinsoku w:val="0"/>
              <w:overflowPunct w:val="0"/>
              <w:spacing w:line="229" w:lineRule="exact"/>
              <w:ind w:left="144"/>
              <w:rPr>
                <w:rFonts w:ascii="Times New Roman" w:hAnsi="Times New Roman" w:cs="Times New Roman"/>
                <w:sz w:val="20"/>
                <w:szCs w:val="20"/>
              </w:rPr>
            </w:pPr>
            <w:r w:rsidRPr="006927F1">
              <w:rPr>
                <w:rFonts w:ascii="Times New Roman" w:hAnsi="Times New Roman" w:cs="Times New Roman"/>
                <w:sz w:val="20"/>
                <w:szCs w:val="20"/>
              </w:rPr>
              <w:t>Incidental: Text or images of text that are part of an</w:t>
            </w:r>
            <w:r w:rsidRPr="006927F1">
              <w:rPr>
                <w:rFonts w:ascii="Times New Roman" w:hAnsi="Times New Roman" w:cs="Times New Roman"/>
                <w:spacing w:val="-20"/>
                <w:sz w:val="20"/>
                <w:szCs w:val="20"/>
              </w:rPr>
              <w:t xml:space="preserve"> </w:t>
            </w:r>
            <w:r w:rsidRPr="006927F1">
              <w:rPr>
                <w:rFonts w:ascii="Times New Roman" w:hAnsi="Times New Roman" w:cs="Times New Roman"/>
                <w:sz w:val="20"/>
                <w:szCs w:val="20"/>
              </w:rPr>
              <w:t>inactive</w:t>
            </w:r>
          </w:p>
          <w:p w:rsidR="00005449" w:rsidRPr="006927F1" w:rsidRDefault="008C4837" w:rsidP="00BA45FF">
            <w:pPr>
              <w:pStyle w:val="TableParagraph"/>
              <w:kinsoku w:val="0"/>
              <w:overflowPunct w:val="0"/>
              <w:spacing w:line="249" w:lineRule="auto"/>
              <w:ind w:left="144"/>
              <w:rPr>
                <w:rFonts w:ascii="Times New Roman" w:hAnsi="Times New Roman" w:cs="Times New Roman"/>
                <w:sz w:val="20"/>
                <w:szCs w:val="20"/>
              </w:rPr>
            </w:pPr>
            <w:r w:rsidRPr="006927F1">
              <w:rPr>
                <w:rFonts w:ascii="Times New Roman" w:hAnsi="Times New Roman" w:cs="Times New Roman"/>
                <w:sz w:val="20"/>
                <w:szCs w:val="20"/>
              </w:rPr>
              <w:t>user interface component, that are pure decoration, that are not visible to anyone, or that are part of a picture that contains significant other visual content, have no contrast requirement.</w:t>
            </w:r>
          </w:p>
          <w:p w:rsidR="00005449" w:rsidRPr="006927F1" w:rsidRDefault="008C4837" w:rsidP="00BA45FF">
            <w:pPr>
              <w:pStyle w:val="TableParagraph"/>
              <w:numPr>
                <w:ilvl w:val="0"/>
                <w:numId w:val="5"/>
              </w:numPr>
              <w:tabs>
                <w:tab w:val="left" w:pos="748"/>
              </w:tabs>
              <w:kinsoku w:val="0"/>
              <w:overflowPunct w:val="0"/>
              <w:spacing w:line="252" w:lineRule="auto"/>
              <w:ind w:left="144"/>
              <w:rPr>
                <w:rFonts w:ascii="Times New Roman" w:hAnsi="Times New Roman" w:cs="Times New Roman"/>
                <w:sz w:val="20"/>
                <w:szCs w:val="20"/>
              </w:rPr>
            </w:pPr>
            <w:r w:rsidRPr="006927F1">
              <w:rPr>
                <w:rFonts w:ascii="Times New Roman" w:hAnsi="Times New Roman" w:cs="Times New Roman"/>
                <w:sz w:val="20"/>
                <w:szCs w:val="20"/>
              </w:rPr>
              <w:t>Logotypes: Text that is part of a logo or brand name has no minimum contrast</w:t>
            </w:r>
            <w:r w:rsidRPr="006927F1">
              <w:rPr>
                <w:rFonts w:ascii="Times New Roman" w:hAnsi="Times New Roman" w:cs="Times New Roman"/>
                <w:spacing w:val="-1"/>
                <w:sz w:val="20"/>
                <w:szCs w:val="20"/>
              </w:rPr>
              <w:t xml:space="preserve"> </w:t>
            </w:r>
            <w:r w:rsidRPr="006927F1">
              <w:rPr>
                <w:rFonts w:ascii="Times New Roman" w:hAnsi="Times New Roman" w:cs="Times New Roman"/>
                <w:sz w:val="20"/>
                <w:szCs w:val="20"/>
              </w:rPr>
              <w:t>requirement.</w:t>
            </w:r>
          </w:p>
        </w:tc>
        <w:tc>
          <w:tcPr>
            <w:tcW w:w="2610"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8C4837" w:rsidP="00BA45FF">
            <w:pPr>
              <w:pStyle w:val="TableParagraph"/>
              <w:kinsoku w:val="0"/>
              <w:overflowPunct w:val="0"/>
              <w:spacing w:before="102"/>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994559503"/>
              <w:placeholder>
                <w:docPart w:val="339C4389407C4143A88CC18194903AB4"/>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4A266D">
                  <w:rPr>
                    <w:rStyle w:val="PlaceholderText"/>
                    <w:rFonts w:ascii="Times New Roman" w:hAnsi="Times New Roman" w:cs="Times New Roman"/>
                  </w:rPr>
                  <w:t>Click or tap here to enter text.</w:t>
                </w:r>
              </w:p>
            </w:sdtContent>
          </w:sdt>
          <w:p w:rsidR="00546DC5" w:rsidRPr="006927F1" w:rsidRDefault="00546DC5" w:rsidP="00BA45FF">
            <w:pPr>
              <w:pStyle w:val="TableParagraph"/>
              <w:kinsoku w:val="0"/>
              <w:overflowPunct w:val="0"/>
              <w:spacing w:before="102"/>
              <w:ind w:left="144"/>
              <w:rPr>
                <w:rFonts w:ascii="Times New Roman" w:hAnsi="Times New Roman" w:cs="Times New Roman"/>
                <w:sz w:val="22"/>
                <w:szCs w:val="22"/>
              </w:rPr>
            </w:pPr>
          </w:p>
        </w:tc>
        <w:tc>
          <w:tcPr>
            <w:tcW w:w="3960" w:type="dxa"/>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1749188314"/>
              <w:placeholder>
                <w:docPart w:val="1C4FA75A9A464D3995A6EE6EDBF49FAB"/>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4A266D">
                  <w:rPr>
                    <w:rStyle w:val="PlaceholderText"/>
                    <w:rFonts w:ascii="Times New Roman" w:hAnsi="Times New Roman" w:cs="Times New Roman"/>
                  </w:rPr>
                  <w:t>Click or tap here to enter text.</w:t>
                </w:r>
              </w:p>
            </w:sdtContent>
          </w:sdt>
          <w:p w:rsidR="00005449" w:rsidRPr="006927F1" w:rsidRDefault="00005449" w:rsidP="00BA45FF">
            <w:pPr>
              <w:pStyle w:val="TableParagraph"/>
              <w:kinsoku w:val="0"/>
              <w:overflowPunct w:val="0"/>
              <w:ind w:left="144"/>
              <w:rPr>
                <w:rFonts w:ascii="Times New Roman" w:hAnsi="Times New Roman" w:cs="Times New Roman"/>
                <w:sz w:val="20"/>
                <w:szCs w:val="20"/>
              </w:rPr>
            </w:pPr>
          </w:p>
        </w:tc>
      </w:tr>
      <w:tr w:rsidR="00005449" w:rsidRPr="006927F1" w:rsidTr="006268C2">
        <w:trPr>
          <w:trHeight w:val="1012"/>
        </w:trPr>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449" w:rsidRPr="006927F1" w:rsidRDefault="00005449" w:rsidP="00BA45FF">
            <w:pPr>
              <w:pStyle w:val="TableParagraph"/>
              <w:kinsoku w:val="0"/>
              <w:overflowPunct w:val="0"/>
              <w:spacing w:before="4"/>
              <w:ind w:left="144"/>
              <w:rPr>
                <w:rFonts w:ascii="Times New Roman" w:hAnsi="Times New Roman" w:cs="Times New Roman"/>
                <w:b/>
                <w:bCs/>
                <w:i/>
                <w:iCs/>
                <w:sz w:val="28"/>
                <w:szCs w:val="28"/>
              </w:rPr>
            </w:pPr>
          </w:p>
          <w:p w:rsidR="00005449" w:rsidRPr="006927F1" w:rsidRDefault="008C4837" w:rsidP="00BA45FF">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1.4.4</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449" w:rsidRPr="006927F1" w:rsidRDefault="008C4837" w:rsidP="00BA45FF">
            <w:pPr>
              <w:pStyle w:val="TableParagraph"/>
              <w:kinsoku w:val="0"/>
              <w:overflowPunct w:val="0"/>
              <w:spacing w:before="131" w:line="249" w:lineRule="auto"/>
              <w:ind w:left="144"/>
              <w:rPr>
                <w:rFonts w:ascii="Times New Roman" w:hAnsi="Times New Roman" w:cs="Times New Roman"/>
                <w:sz w:val="20"/>
                <w:szCs w:val="20"/>
              </w:rPr>
            </w:pPr>
            <w:r w:rsidRPr="006927F1">
              <w:rPr>
                <w:rFonts w:ascii="Times New Roman" w:hAnsi="Times New Roman" w:cs="Times New Roman"/>
                <w:sz w:val="20"/>
                <w:szCs w:val="20"/>
              </w:rPr>
              <w:t>Resize text: Except for captions and images of text, text can be resized without assistive technology up to 200 percent without loss of content or functionality. (Level AA)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449" w:rsidRPr="006927F1" w:rsidRDefault="008C4837" w:rsidP="00BA45FF">
            <w:pPr>
              <w:pStyle w:val="TableParagraph"/>
              <w:kinsoku w:val="0"/>
              <w:overflowPunct w:val="0"/>
              <w:spacing w:before="97"/>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1554350657"/>
              <w:placeholder>
                <w:docPart w:val="36FAD5A28C0540BA82BB057324955DE1"/>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A45FF">
            <w:pPr>
              <w:pStyle w:val="TableParagraph"/>
              <w:kinsoku w:val="0"/>
              <w:overflowPunct w:val="0"/>
              <w:spacing w:before="97"/>
              <w:ind w:left="144"/>
              <w:rPr>
                <w:rFonts w:ascii="Times New Roman" w:hAnsi="Times New Roman" w:cs="Times New Roman"/>
                <w:sz w:val="22"/>
                <w:szCs w:val="22"/>
              </w:rPr>
            </w:pPr>
          </w:p>
        </w:tc>
        <w:tc>
          <w:tcPr>
            <w:tcW w:w="3960" w:type="dxa"/>
            <w:tcBorders>
              <w:top w:val="single" w:sz="4" w:space="0" w:color="000000"/>
              <w:left w:val="single" w:sz="4" w:space="0" w:color="000000"/>
              <w:bottom w:val="single" w:sz="4" w:space="0" w:color="000000"/>
              <w:right w:val="single" w:sz="6" w:space="0" w:color="000000"/>
            </w:tcBorders>
            <w:shd w:val="clear" w:color="auto" w:fill="FFFFFF" w:themeFill="background1"/>
          </w:tcPr>
          <w:sdt>
            <w:sdtPr>
              <w:rPr>
                <w:rFonts w:ascii="Times New Roman" w:hAnsi="Times New Roman" w:cs="Times New Roman"/>
                <w:sz w:val="22"/>
                <w:szCs w:val="22"/>
              </w:rPr>
              <w:id w:val="-1536416235"/>
              <w:placeholder>
                <w:docPart w:val="9047F152F2904CDBB6CA29EBC26911D0"/>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005449" w:rsidP="00BA45FF">
            <w:pPr>
              <w:pStyle w:val="TableParagraph"/>
              <w:kinsoku w:val="0"/>
              <w:overflowPunct w:val="0"/>
              <w:ind w:left="144"/>
              <w:rPr>
                <w:rFonts w:ascii="Times New Roman" w:hAnsi="Times New Roman" w:cs="Times New Roman"/>
                <w:sz w:val="20"/>
                <w:szCs w:val="20"/>
              </w:rPr>
            </w:pPr>
          </w:p>
        </w:tc>
      </w:tr>
      <w:tr w:rsidR="00005449" w:rsidRPr="006927F1" w:rsidTr="006268C2">
        <w:trPr>
          <w:trHeight w:val="2085"/>
        </w:trPr>
        <w:tc>
          <w:tcPr>
            <w:tcW w:w="1080" w:type="dxa"/>
            <w:tcBorders>
              <w:top w:val="single" w:sz="4" w:space="0" w:color="000000"/>
              <w:left w:val="single" w:sz="4" w:space="0" w:color="000000"/>
              <w:bottom w:val="single" w:sz="4" w:space="0" w:color="000000"/>
              <w:right w:val="single" w:sz="4" w:space="0" w:color="000000"/>
            </w:tcBorders>
            <w:shd w:val="pct15" w:color="auto" w:fill="auto"/>
          </w:tcPr>
          <w:p w:rsidR="00005449" w:rsidRPr="006927F1" w:rsidRDefault="00005449" w:rsidP="00BA45FF">
            <w:pPr>
              <w:pStyle w:val="TableParagraph"/>
              <w:kinsoku w:val="0"/>
              <w:overflowPunct w:val="0"/>
              <w:ind w:left="144"/>
              <w:rPr>
                <w:rFonts w:ascii="Times New Roman" w:hAnsi="Times New Roman" w:cs="Times New Roman"/>
                <w:b/>
                <w:bCs/>
                <w:i/>
                <w:iCs/>
              </w:rPr>
            </w:pPr>
          </w:p>
          <w:p w:rsidR="00005449" w:rsidRPr="006927F1" w:rsidRDefault="00005449" w:rsidP="00BA45FF">
            <w:pPr>
              <w:pStyle w:val="TableParagraph"/>
              <w:kinsoku w:val="0"/>
              <w:overflowPunct w:val="0"/>
              <w:ind w:left="144"/>
              <w:rPr>
                <w:rFonts w:ascii="Times New Roman" w:hAnsi="Times New Roman" w:cs="Times New Roman"/>
                <w:b/>
                <w:bCs/>
                <w:i/>
                <w:iCs/>
              </w:rPr>
            </w:pPr>
          </w:p>
          <w:p w:rsidR="00005449" w:rsidRPr="006927F1" w:rsidRDefault="00005449" w:rsidP="00BA45FF">
            <w:pPr>
              <w:pStyle w:val="TableParagraph"/>
              <w:kinsoku w:val="0"/>
              <w:overflowPunct w:val="0"/>
              <w:spacing w:before="1"/>
              <w:ind w:left="144"/>
              <w:rPr>
                <w:rFonts w:ascii="Times New Roman" w:hAnsi="Times New Roman" w:cs="Times New Roman"/>
                <w:b/>
                <w:bCs/>
                <w:i/>
                <w:iCs/>
                <w:sz w:val="26"/>
                <w:szCs w:val="26"/>
              </w:rPr>
            </w:pPr>
          </w:p>
          <w:p w:rsidR="00005449" w:rsidRPr="006927F1" w:rsidRDefault="008C4837" w:rsidP="00BA45FF">
            <w:pPr>
              <w:pStyle w:val="TableParagraph"/>
              <w:kinsoku w:val="0"/>
              <w:overflowPunct w:val="0"/>
              <w:spacing w:before="1"/>
              <w:ind w:left="144"/>
              <w:jc w:val="center"/>
              <w:rPr>
                <w:rFonts w:ascii="Times New Roman" w:hAnsi="Times New Roman" w:cs="Times New Roman"/>
              </w:rPr>
            </w:pPr>
            <w:r w:rsidRPr="006927F1">
              <w:rPr>
                <w:rFonts w:ascii="Times New Roman" w:hAnsi="Times New Roman" w:cs="Times New Roman"/>
              </w:rPr>
              <w:t>1.4.5</w:t>
            </w:r>
          </w:p>
        </w:tc>
        <w:tc>
          <w:tcPr>
            <w:tcW w:w="5940" w:type="dxa"/>
            <w:tcBorders>
              <w:top w:val="single" w:sz="4" w:space="0" w:color="000000"/>
              <w:left w:val="single" w:sz="4" w:space="0" w:color="000000"/>
              <w:bottom w:val="single" w:sz="4" w:space="0" w:color="000000"/>
              <w:right w:val="single" w:sz="4" w:space="0" w:color="000000"/>
            </w:tcBorders>
            <w:shd w:val="pct15" w:color="auto" w:fill="auto"/>
          </w:tcPr>
          <w:p w:rsidR="00005449" w:rsidRPr="006927F1" w:rsidRDefault="008C4837" w:rsidP="00BA45FF">
            <w:pPr>
              <w:pStyle w:val="TableParagraph"/>
              <w:kinsoku w:val="0"/>
              <w:overflowPunct w:val="0"/>
              <w:spacing w:before="186" w:line="249" w:lineRule="auto"/>
              <w:ind w:left="144"/>
              <w:jc w:val="both"/>
              <w:rPr>
                <w:rFonts w:ascii="Times New Roman" w:hAnsi="Times New Roman" w:cs="Times New Roman"/>
                <w:sz w:val="20"/>
                <w:szCs w:val="20"/>
              </w:rPr>
            </w:pPr>
            <w:r w:rsidRPr="006927F1">
              <w:rPr>
                <w:rFonts w:ascii="Times New Roman" w:hAnsi="Times New Roman" w:cs="Times New Roman"/>
                <w:sz w:val="20"/>
                <w:szCs w:val="20"/>
              </w:rPr>
              <w:t>Images of Text: If the technologies being used can achieve the visual presentation, text is used to convey information rather than images of text except for the following: (Level AA)</w:t>
            </w:r>
          </w:p>
          <w:p w:rsidR="00005449" w:rsidRPr="006927F1" w:rsidRDefault="008C4837" w:rsidP="00BA45FF">
            <w:pPr>
              <w:pStyle w:val="TableParagraph"/>
              <w:numPr>
                <w:ilvl w:val="0"/>
                <w:numId w:val="4"/>
              </w:numPr>
              <w:tabs>
                <w:tab w:val="left" w:pos="748"/>
              </w:tabs>
              <w:kinsoku w:val="0"/>
              <w:overflowPunct w:val="0"/>
              <w:spacing w:line="252" w:lineRule="auto"/>
              <w:ind w:left="144"/>
              <w:rPr>
                <w:rFonts w:ascii="Times New Roman" w:hAnsi="Times New Roman" w:cs="Times New Roman"/>
                <w:sz w:val="20"/>
                <w:szCs w:val="20"/>
              </w:rPr>
            </w:pPr>
            <w:r w:rsidRPr="006927F1">
              <w:rPr>
                <w:rFonts w:ascii="Times New Roman" w:hAnsi="Times New Roman" w:cs="Times New Roman"/>
                <w:sz w:val="20"/>
                <w:szCs w:val="20"/>
              </w:rPr>
              <w:t>Customizable: The image of text can be visually customized to the user's</w:t>
            </w:r>
            <w:r w:rsidRPr="006927F1">
              <w:rPr>
                <w:rFonts w:ascii="Times New Roman" w:hAnsi="Times New Roman" w:cs="Times New Roman"/>
                <w:spacing w:val="-2"/>
                <w:sz w:val="20"/>
                <w:szCs w:val="20"/>
              </w:rPr>
              <w:t xml:space="preserve"> </w:t>
            </w:r>
            <w:r w:rsidRPr="006927F1">
              <w:rPr>
                <w:rFonts w:ascii="Times New Roman" w:hAnsi="Times New Roman" w:cs="Times New Roman"/>
                <w:sz w:val="20"/>
                <w:szCs w:val="20"/>
              </w:rPr>
              <w:t>requirements;</w:t>
            </w:r>
          </w:p>
          <w:p w:rsidR="00005449" w:rsidRPr="006927F1" w:rsidRDefault="008C4837" w:rsidP="00BA45FF">
            <w:pPr>
              <w:pStyle w:val="TableParagraph"/>
              <w:kinsoku w:val="0"/>
              <w:overflowPunct w:val="0"/>
              <w:spacing w:line="249" w:lineRule="auto"/>
              <w:ind w:left="144"/>
              <w:rPr>
                <w:rFonts w:ascii="Times New Roman" w:hAnsi="Times New Roman" w:cs="Times New Roman"/>
                <w:sz w:val="20"/>
                <w:szCs w:val="20"/>
              </w:rPr>
            </w:pPr>
            <w:r w:rsidRPr="006927F1">
              <w:rPr>
                <w:rFonts w:ascii="Times New Roman" w:hAnsi="Times New Roman" w:cs="Times New Roman"/>
                <w:sz w:val="20"/>
                <w:szCs w:val="20"/>
              </w:rPr>
              <w:t>Essential: A particular presentation of text is essential to the information being conveyed.</w:t>
            </w:r>
          </w:p>
        </w:tc>
        <w:tc>
          <w:tcPr>
            <w:tcW w:w="2610" w:type="dxa"/>
            <w:tcBorders>
              <w:top w:val="single" w:sz="4" w:space="0" w:color="000000"/>
              <w:left w:val="single" w:sz="4" w:space="0" w:color="000000"/>
              <w:bottom w:val="single" w:sz="4" w:space="0" w:color="000000"/>
              <w:right w:val="single" w:sz="4" w:space="0" w:color="000000"/>
            </w:tcBorders>
            <w:shd w:val="pct15" w:color="auto" w:fill="auto"/>
          </w:tcPr>
          <w:p w:rsidR="00005449" w:rsidRPr="006927F1" w:rsidRDefault="008C4837" w:rsidP="00BA45FF">
            <w:pPr>
              <w:pStyle w:val="TableParagraph"/>
              <w:kinsoku w:val="0"/>
              <w:overflowPunct w:val="0"/>
              <w:spacing w:before="97"/>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1593308300"/>
              <w:placeholder>
                <w:docPart w:val="D68AEB5294EA482E8C8BF43936E9307B"/>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A45FF">
            <w:pPr>
              <w:pStyle w:val="TableParagraph"/>
              <w:kinsoku w:val="0"/>
              <w:overflowPunct w:val="0"/>
              <w:spacing w:before="97"/>
              <w:ind w:left="144"/>
              <w:rPr>
                <w:rFonts w:ascii="Times New Roman" w:hAnsi="Times New Roman" w:cs="Times New Roman"/>
                <w:sz w:val="22"/>
                <w:szCs w:val="22"/>
              </w:rPr>
            </w:pPr>
          </w:p>
        </w:tc>
        <w:tc>
          <w:tcPr>
            <w:tcW w:w="3960" w:type="dxa"/>
            <w:tcBorders>
              <w:top w:val="single" w:sz="4" w:space="0" w:color="000000"/>
              <w:left w:val="single" w:sz="4" w:space="0" w:color="000000"/>
              <w:bottom w:val="single" w:sz="4" w:space="0" w:color="000000"/>
              <w:right w:val="single" w:sz="6" w:space="0" w:color="000000"/>
            </w:tcBorders>
            <w:shd w:val="pct15" w:color="auto" w:fill="auto"/>
          </w:tcPr>
          <w:sdt>
            <w:sdtPr>
              <w:rPr>
                <w:rFonts w:ascii="Times New Roman" w:hAnsi="Times New Roman" w:cs="Times New Roman"/>
                <w:sz w:val="22"/>
                <w:szCs w:val="22"/>
              </w:rPr>
              <w:id w:val="1886977258"/>
              <w:placeholder>
                <w:docPart w:val="242C4163FBD64CE8BDB59C857A5066C9"/>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005449" w:rsidP="00BA45FF">
            <w:pPr>
              <w:pStyle w:val="TableParagraph"/>
              <w:kinsoku w:val="0"/>
              <w:overflowPunct w:val="0"/>
              <w:ind w:left="144"/>
              <w:rPr>
                <w:rFonts w:ascii="Times New Roman" w:hAnsi="Times New Roman" w:cs="Times New Roman"/>
                <w:sz w:val="20"/>
                <w:szCs w:val="20"/>
              </w:rPr>
            </w:pPr>
          </w:p>
        </w:tc>
      </w:tr>
    </w:tbl>
    <w:p w:rsidR="00005449" w:rsidRPr="006927F1" w:rsidRDefault="00C20FDE" w:rsidP="000A572F">
      <w:pPr>
        <w:pStyle w:val="BodyText"/>
        <w:kinsoku w:val="0"/>
        <w:overflowPunct w:val="0"/>
        <w:spacing w:before="5"/>
        <w:rPr>
          <w:rFonts w:ascii="Times New Roman" w:hAnsi="Times New Roman" w:cs="Times New Roman"/>
          <w:b/>
          <w:bCs/>
          <w:i/>
          <w:iCs/>
          <w:sz w:val="16"/>
          <w:szCs w:val="16"/>
        </w:rPr>
      </w:pPr>
      <w:r w:rsidRPr="006927F1">
        <w:rPr>
          <w:rFonts w:ascii="Times New Roman" w:hAnsi="Times New Roman" w:cs="Times New Roman"/>
          <w:noProof/>
        </w:rPr>
        <mc:AlternateContent>
          <mc:Choice Requires="wpg">
            <w:drawing>
              <wp:anchor distT="0" distB="0" distL="114300" distR="114300" simplePos="0" relativeHeight="251643904" behindDoc="1" locked="0" layoutInCell="0" allowOverlap="1">
                <wp:simplePos x="0" y="0"/>
                <wp:positionH relativeFrom="page">
                  <wp:posOffset>4889500</wp:posOffset>
                </wp:positionH>
                <wp:positionV relativeFrom="page">
                  <wp:posOffset>624205</wp:posOffset>
                </wp:positionV>
                <wp:extent cx="1654810" cy="577850"/>
                <wp:effectExtent l="0" t="0" r="0" b="0"/>
                <wp:wrapNone/>
                <wp:docPr id="16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577850"/>
                          <a:chOff x="7700" y="983"/>
                          <a:chExt cx="2606" cy="910"/>
                        </a:xfrm>
                      </wpg:grpSpPr>
                      <wps:wsp>
                        <wps:cNvPr id="162" name="Freeform 73"/>
                        <wps:cNvSpPr>
                          <a:spLocks/>
                        </wps:cNvSpPr>
                        <wps:spPr bwMode="auto">
                          <a:xfrm>
                            <a:off x="7700" y="983"/>
                            <a:ext cx="2606" cy="910"/>
                          </a:xfrm>
                          <a:custGeom>
                            <a:avLst/>
                            <a:gdLst>
                              <a:gd name="T0" fmla="*/ 2605 w 2606"/>
                              <a:gd name="T1" fmla="*/ 0 h 910"/>
                              <a:gd name="T2" fmla="*/ 0 w 2606"/>
                              <a:gd name="T3" fmla="*/ 0 h 910"/>
                              <a:gd name="T4" fmla="*/ 0 w 2606"/>
                              <a:gd name="T5" fmla="*/ 909 h 910"/>
                              <a:gd name="T6" fmla="*/ 10 w 2606"/>
                              <a:gd name="T7" fmla="*/ 899 h 910"/>
                              <a:gd name="T8" fmla="*/ 10 w 2606"/>
                              <a:gd name="T9" fmla="*/ 10 h 910"/>
                              <a:gd name="T10" fmla="*/ 2595 w 2606"/>
                              <a:gd name="T11" fmla="*/ 10 h 910"/>
                              <a:gd name="T12" fmla="*/ 2595 w 2606"/>
                              <a:gd name="T13" fmla="*/ 899 h 910"/>
                              <a:gd name="T14" fmla="*/ 10 w 2606"/>
                              <a:gd name="T15" fmla="*/ 899 h 910"/>
                              <a:gd name="T16" fmla="*/ 0 w 2606"/>
                              <a:gd name="T17" fmla="*/ 909 h 910"/>
                              <a:gd name="T18" fmla="*/ 2605 w 2606"/>
                              <a:gd name="T19" fmla="*/ 909 h 910"/>
                              <a:gd name="T20" fmla="*/ 2605 w 2606"/>
                              <a:gd name="T21" fmla="*/ 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06" h="910">
                                <a:moveTo>
                                  <a:pt x="2605" y="0"/>
                                </a:moveTo>
                                <a:lnTo>
                                  <a:pt x="0" y="0"/>
                                </a:lnTo>
                                <a:lnTo>
                                  <a:pt x="0" y="909"/>
                                </a:lnTo>
                                <a:lnTo>
                                  <a:pt x="10" y="899"/>
                                </a:lnTo>
                                <a:lnTo>
                                  <a:pt x="10" y="10"/>
                                </a:lnTo>
                                <a:lnTo>
                                  <a:pt x="2595" y="10"/>
                                </a:lnTo>
                                <a:lnTo>
                                  <a:pt x="2595" y="899"/>
                                </a:lnTo>
                                <a:lnTo>
                                  <a:pt x="10" y="899"/>
                                </a:lnTo>
                                <a:lnTo>
                                  <a:pt x="0" y="909"/>
                                </a:lnTo>
                                <a:lnTo>
                                  <a:pt x="2605" y="909"/>
                                </a:lnTo>
                                <a:lnTo>
                                  <a:pt x="26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74"/>
                        <wps:cNvSpPr>
                          <a:spLocks/>
                        </wps:cNvSpPr>
                        <wps:spPr bwMode="auto">
                          <a:xfrm>
                            <a:off x="7710" y="993"/>
                            <a:ext cx="2586" cy="890"/>
                          </a:xfrm>
                          <a:custGeom>
                            <a:avLst/>
                            <a:gdLst>
                              <a:gd name="T0" fmla="*/ 2585 w 2586"/>
                              <a:gd name="T1" fmla="*/ 0 h 890"/>
                              <a:gd name="T2" fmla="*/ 0 w 2586"/>
                              <a:gd name="T3" fmla="*/ 0 h 890"/>
                              <a:gd name="T4" fmla="*/ 0 w 2586"/>
                              <a:gd name="T5" fmla="*/ 889 h 890"/>
                              <a:gd name="T6" fmla="*/ 10 w 2586"/>
                              <a:gd name="T7" fmla="*/ 879 h 890"/>
                              <a:gd name="T8" fmla="*/ 10 w 2586"/>
                              <a:gd name="T9" fmla="*/ 10 h 890"/>
                              <a:gd name="T10" fmla="*/ 2575 w 2586"/>
                              <a:gd name="T11" fmla="*/ 10 h 890"/>
                              <a:gd name="T12" fmla="*/ 2585 w 2586"/>
                              <a:gd name="T13" fmla="*/ 0 h 890"/>
                            </a:gdLst>
                            <a:ahLst/>
                            <a:cxnLst>
                              <a:cxn ang="0">
                                <a:pos x="T0" y="T1"/>
                              </a:cxn>
                              <a:cxn ang="0">
                                <a:pos x="T2" y="T3"/>
                              </a:cxn>
                              <a:cxn ang="0">
                                <a:pos x="T4" y="T5"/>
                              </a:cxn>
                              <a:cxn ang="0">
                                <a:pos x="T6" y="T7"/>
                              </a:cxn>
                              <a:cxn ang="0">
                                <a:pos x="T8" y="T9"/>
                              </a:cxn>
                              <a:cxn ang="0">
                                <a:pos x="T10" y="T11"/>
                              </a:cxn>
                              <a:cxn ang="0">
                                <a:pos x="T12" y="T13"/>
                              </a:cxn>
                            </a:cxnLst>
                            <a:rect l="0" t="0" r="r" b="b"/>
                            <a:pathLst>
                              <a:path w="2586" h="890">
                                <a:moveTo>
                                  <a:pt x="2585" y="0"/>
                                </a:moveTo>
                                <a:lnTo>
                                  <a:pt x="0" y="0"/>
                                </a:lnTo>
                                <a:lnTo>
                                  <a:pt x="0" y="889"/>
                                </a:lnTo>
                                <a:lnTo>
                                  <a:pt x="10" y="879"/>
                                </a:lnTo>
                                <a:lnTo>
                                  <a:pt x="10" y="10"/>
                                </a:lnTo>
                                <a:lnTo>
                                  <a:pt x="2575" y="10"/>
                                </a:lnTo>
                                <a:lnTo>
                                  <a:pt x="258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75"/>
                        <wps:cNvSpPr>
                          <a:spLocks/>
                        </wps:cNvSpPr>
                        <wps:spPr bwMode="auto">
                          <a:xfrm>
                            <a:off x="7710" y="993"/>
                            <a:ext cx="2586" cy="890"/>
                          </a:xfrm>
                          <a:custGeom>
                            <a:avLst/>
                            <a:gdLst>
                              <a:gd name="T0" fmla="*/ 2585 w 2586"/>
                              <a:gd name="T1" fmla="*/ 0 h 890"/>
                              <a:gd name="T2" fmla="*/ 2575 w 2586"/>
                              <a:gd name="T3" fmla="*/ 10 h 890"/>
                              <a:gd name="T4" fmla="*/ 2575 w 2586"/>
                              <a:gd name="T5" fmla="*/ 879 h 890"/>
                              <a:gd name="T6" fmla="*/ 10 w 2586"/>
                              <a:gd name="T7" fmla="*/ 879 h 890"/>
                              <a:gd name="T8" fmla="*/ 0 w 2586"/>
                              <a:gd name="T9" fmla="*/ 889 h 890"/>
                              <a:gd name="T10" fmla="*/ 2585 w 2586"/>
                              <a:gd name="T11" fmla="*/ 889 h 890"/>
                              <a:gd name="T12" fmla="*/ 2585 w 2586"/>
                              <a:gd name="T13" fmla="*/ 0 h 890"/>
                            </a:gdLst>
                            <a:ahLst/>
                            <a:cxnLst>
                              <a:cxn ang="0">
                                <a:pos x="T0" y="T1"/>
                              </a:cxn>
                              <a:cxn ang="0">
                                <a:pos x="T2" y="T3"/>
                              </a:cxn>
                              <a:cxn ang="0">
                                <a:pos x="T4" y="T5"/>
                              </a:cxn>
                              <a:cxn ang="0">
                                <a:pos x="T6" y="T7"/>
                              </a:cxn>
                              <a:cxn ang="0">
                                <a:pos x="T8" y="T9"/>
                              </a:cxn>
                              <a:cxn ang="0">
                                <a:pos x="T10" y="T11"/>
                              </a:cxn>
                              <a:cxn ang="0">
                                <a:pos x="T12" y="T13"/>
                              </a:cxn>
                            </a:cxnLst>
                            <a:rect l="0" t="0" r="r" b="b"/>
                            <a:pathLst>
                              <a:path w="2586" h="890">
                                <a:moveTo>
                                  <a:pt x="2585" y="0"/>
                                </a:moveTo>
                                <a:lnTo>
                                  <a:pt x="2575" y="10"/>
                                </a:lnTo>
                                <a:lnTo>
                                  <a:pt x="2575" y="879"/>
                                </a:lnTo>
                                <a:lnTo>
                                  <a:pt x="10" y="879"/>
                                </a:lnTo>
                                <a:lnTo>
                                  <a:pt x="0" y="889"/>
                                </a:lnTo>
                                <a:lnTo>
                                  <a:pt x="2585" y="889"/>
                                </a:lnTo>
                                <a:lnTo>
                                  <a:pt x="258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2AED507" id="Group 72" o:spid="_x0000_s1026" style="position:absolute;margin-left:385pt;margin-top:49.15pt;width:130.3pt;height:45.5pt;z-index:-251672576;mso-position-horizontal-relative:page;mso-position-vertical-relative:page" coordorigin="7700,983" coordsize="260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" o:allowincell="f">
                <v:shape id="Freeform 73" o:spid="_x0000_s1027" style="position:absolute;left:7700;top:983;width:2606;height:910;visibility:visible;mso-wrap-style:square;v-text-anchor:top" coordsize="260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" path="m2605,l,,,909,10,899,10,10r2585,l2595,899,10,899,,909r2605,l2605,e" fillcolor="black" stroked="f">
                  <v:path arrowok="t" o:connecttype="custom" o:connectlocs="2605,0;0,0;0,909;10,899;10,10;2595,10;2595,899;10,899;0,909;2605,909;2605,0" o:connectangles="0,0,0,0,0,0,0,0,0,0,0"/>
                </v:shape>
                <v:shape id="Freeform 74" o:spid="_x0000_s1028" style="position:absolute;left:7710;top:993;width:2586;height:890;visibility:visible;mso-wrap-style:square;v-text-anchor:top" coordsize="258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" path="m2585,l,,,889,10,879,10,10r2565,l2585,xe" fillcolor="gray" stroked="f">
                  <v:path arrowok="t" o:connecttype="custom" o:connectlocs="2585,0;0,0;0,889;10,879;10,10;2575,10;2585,0" o:connectangles="0,0,0,0,0,0,0"/>
                </v:shape>
                <v:shape id="Freeform 75" o:spid="_x0000_s1029" style="position:absolute;left:7710;top:993;width:2586;height:890;visibility:visible;mso-wrap-style:square;v-text-anchor:top" coordsize="258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" path="m2585,r-10,10l2575,879,10,879,,889r2585,l2585,xe" fillcolor="#d3d0c7" stroked="f">
                  <v:path arrowok="t" o:connecttype="custom" o:connectlocs="2585,0;2575,10;2575,879;10,879;0,889;2585,889;2585,0" o:connectangles="0,0,0,0,0,0,0"/>
                </v:shape>
                <w10:wrap anchorx="page" anchory="page"/>
              </v:group>
            </w:pict>
          </mc:Fallback>
        </mc:AlternateContent>
      </w:r>
    </w:p>
    <w:p w:rsidR="00005449" w:rsidRPr="006927F1" w:rsidRDefault="008C4837" w:rsidP="00594B44">
      <w:pPr>
        <w:pStyle w:val="BodyText"/>
        <w:kinsoku w:val="0"/>
        <w:overflowPunct w:val="0"/>
        <w:spacing w:before="56" w:line="235" w:lineRule="auto"/>
        <w:ind w:left="576" w:right="576"/>
        <w:rPr>
          <w:rFonts w:ascii="Times New Roman" w:hAnsi="Times New Roman" w:cs="Times New Roman"/>
          <w:color w:val="0000FF"/>
        </w:rPr>
      </w:pPr>
      <w:r w:rsidRPr="006927F1">
        <w:rPr>
          <w:rFonts w:ascii="Times New Roman" w:hAnsi="Times New Roman" w:cs="Times New Roman"/>
        </w:rPr>
        <w:t xml:space="preserve">There are level AAA standards included in this section (1.4.6-1.4.9). These are optional and therefore are not listed. If you would like to learn more about AAA standards please visit: </w:t>
      </w:r>
      <w:hyperlink r:id="rId10" w:anchor="conformance-reqs" w:history="1">
        <w:r w:rsidRPr="006927F1">
          <w:rPr>
            <w:rFonts w:ascii="Times New Roman" w:hAnsi="Times New Roman" w:cs="Times New Roman"/>
            <w:color w:val="0000FF"/>
            <w:u w:val="single"/>
          </w:rPr>
          <w:t>http://www.w3.org/TR/WCAG20/#conformance-reqs</w:t>
        </w:r>
      </w:hyperlink>
    </w:p>
    <w:p w:rsidR="00005449" w:rsidRPr="006927F1" w:rsidRDefault="00005449" w:rsidP="000A572F">
      <w:pPr>
        <w:pStyle w:val="BodyText"/>
        <w:kinsoku w:val="0"/>
        <w:overflowPunct w:val="0"/>
        <w:rPr>
          <w:rFonts w:ascii="Times New Roman" w:hAnsi="Times New Roman" w:cs="Times New Roman"/>
          <w:sz w:val="20"/>
          <w:szCs w:val="20"/>
        </w:rPr>
      </w:pPr>
    </w:p>
    <w:p w:rsidR="00005449" w:rsidRPr="006927F1" w:rsidRDefault="00005449" w:rsidP="000A572F">
      <w:pPr>
        <w:pStyle w:val="BodyText"/>
        <w:kinsoku w:val="0"/>
        <w:overflowPunct w:val="0"/>
        <w:rPr>
          <w:rFonts w:ascii="Times New Roman" w:hAnsi="Times New Roman" w:cs="Times New Roman"/>
          <w:sz w:val="20"/>
          <w:szCs w:val="20"/>
        </w:rPr>
      </w:pPr>
    </w:p>
    <w:p w:rsidR="00005449" w:rsidRPr="006927F1" w:rsidRDefault="00005449" w:rsidP="000A572F">
      <w:pPr>
        <w:pStyle w:val="BodyText"/>
        <w:kinsoku w:val="0"/>
        <w:overflowPunct w:val="0"/>
        <w:spacing w:before="5"/>
        <w:rPr>
          <w:rFonts w:ascii="Times New Roman" w:hAnsi="Times New Roman" w:cs="Times New Roman"/>
          <w:sz w:val="12"/>
          <w:szCs w:val="12"/>
        </w:rPr>
      </w:pPr>
    </w:p>
    <w:p w:rsidR="00005449" w:rsidRPr="006927F1" w:rsidRDefault="00005449" w:rsidP="000A572F">
      <w:pPr>
        <w:pStyle w:val="BodyText"/>
        <w:kinsoku w:val="0"/>
        <w:overflowPunct w:val="0"/>
        <w:spacing w:before="11"/>
        <w:rPr>
          <w:rFonts w:ascii="Times New Roman" w:hAnsi="Times New Roman" w:cs="Times New Roman"/>
          <w:sz w:val="32"/>
          <w:szCs w:val="32"/>
        </w:rPr>
      </w:pPr>
    </w:p>
    <w:p w:rsidR="00764325" w:rsidRPr="006927F1" w:rsidRDefault="00764325">
      <w:pPr>
        <w:widowControl/>
        <w:autoSpaceDE/>
        <w:autoSpaceDN/>
        <w:adjustRightInd/>
        <w:spacing w:after="160" w:line="259" w:lineRule="auto"/>
        <w:rPr>
          <w:rFonts w:ascii="Times New Roman" w:hAnsi="Times New Roman" w:cs="Times New Roman"/>
          <w:b/>
          <w:bCs/>
          <w:sz w:val="32"/>
          <w:szCs w:val="32"/>
        </w:rPr>
      </w:pPr>
      <w:r w:rsidRPr="006927F1">
        <w:rPr>
          <w:rFonts w:ascii="Times New Roman" w:hAnsi="Times New Roman" w:cs="Times New Roman"/>
        </w:rPr>
        <w:br w:type="page"/>
      </w:r>
    </w:p>
    <w:p w:rsidR="00005449" w:rsidRPr="006927F1" w:rsidRDefault="008B40AB" w:rsidP="00840539">
      <w:pPr>
        <w:pStyle w:val="Heading21"/>
        <w:ind w:left="576" w:right="576"/>
        <w:rPr>
          <w:rFonts w:ascii="Times New Roman" w:hAnsi="Times New Roman" w:cs="Times New Roman"/>
        </w:rPr>
      </w:pPr>
      <w:r w:rsidRPr="006927F1">
        <w:rPr>
          <w:rFonts w:ascii="Times New Roman" w:hAnsi="Times New Roman" w:cs="Times New Roman"/>
        </w:rPr>
        <w:lastRenderedPageBreak/>
        <w:br/>
      </w:r>
      <w:r w:rsidR="008C4837" w:rsidRPr="006927F1">
        <w:rPr>
          <w:rFonts w:ascii="Times New Roman" w:hAnsi="Times New Roman" w:cs="Times New Roman"/>
        </w:rPr>
        <w:t>Principle 2: Operable - User interface components and navigation must be operable.</w:t>
      </w:r>
      <w:r w:rsidR="00CA765D" w:rsidRPr="006927F1">
        <w:rPr>
          <w:rFonts w:ascii="Times New Roman" w:hAnsi="Times New Roman" w:cs="Times New Roman"/>
        </w:rPr>
        <w:br/>
      </w:r>
    </w:p>
    <w:p w:rsidR="00005449" w:rsidRPr="006927F1" w:rsidRDefault="008C4837" w:rsidP="00840539">
      <w:pPr>
        <w:pStyle w:val="Heading3"/>
        <w:ind w:left="576" w:right="576"/>
        <w:rPr>
          <w:rFonts w:ascii="Times New Roman" w:hAnsi="Times New Roman" w:cs="Times New Roman"/>
          <w:b/>
        </w:rPr>
      </w:pPr>
      <w:r w:rsidRPr="006927F1">
        <w:rPr>
          <w:rFonts w:ascii="Times New Roman" w:hAnsi="Times New Roman" w:cs="Times New Roman"/>
          <w:b/>
        </w:rPr>
        <w:t>Guideline 2.1 Keyboard Accessible: Make all functionality available from a keyboard.</w:t>
      </w:r>
    </w:p>
    <w:p w:rsidR="00005449" w:rsidRPr="006927F1" w:rsidRDefault="00005449" w:rsidP="000A572F">
      <w:pPr>
        <w:pStyle w:val="BodyText"/>
        <w:kinsoku w:val="0"/>
        <w:overflowPunct w:val="0"/>
        <w:spacing w:before="4"/>
        <w:rPr>
          <w:rFonts w:ascii="Times New Roman" w:hAnsi="Times New Roman" w:cs="Times New Roman"/>
          <w:b/>
          <w:bCs/>
          <w:i/>
          <w:iCs/>
          <w:sz w:val="19"/>
          <w:szCs w:val="19"/>
        </w:rPr>
      </w:pPr>
    </w:p>
    <w:tbl>
      <w:tblPr>
        <w:tblW w:w="0" w:type="auto"/>
        <w:tblInd w:w="895" w:type="dxa"/>
        <w:tblLayout w:type="fixed"/>
        <w:tblCellMar>
          <w:left w:w="0" w:type="dxa"/>
          <w:right w:w="0" w:type="dxa"/>
        </w:tblCellMar>
        <w:tblLook w:val="0000" w:firstRow="0" w:lastRow="0" w:firstColumn="0" w:lastColumn="0" w:noHBand="0" w:noVBand="0"/>
      </w:tblPr>
      <w:tblGrid>
        <w:gridCol w:w="1170"/>
        <w:gridCol w:w="5620"/>
        <w:gridCol w:w="2719"/>
        <w:gridCol w:w="4081"/>
      </w:tblGrid>
      <w:tr w:rsidR="00005449" w:rsidRPr="006927F1" w:rsidTr="00E62161">
        <w:trPr>
          <w:trHeight w:val="556"/>
          <w:tblHeader/>
        </w:trPr>
        <w:tc>
          <w:tcPr>
            <w:tcW w:w="1170" w:type="dxa"/>
            <w:tcBorders>
              <w:top w:val="single" w:sz="4" w:space="0" w:color="000000"/>
              <w:left w:val="single" w:sz="4" w:space="0" w:color="000000"/>
              <w:bottom w:val="single" w:sz="4" w:space="0" w:color="000000"/>
              <w:right w:val="single" w:sz="4" w:space="0" w:color="000000"/>
            </w:tcBorders>
          </w:tcPr>
          <w:p w:rsidR="00005449" w:rsidRPr="006927F1" w:rsidRDefault="008C4837" w:rsidP="00B1473E">
            <w:pPr>
              <w:pStyle w:val="TableParagraph"/>
              <w:kinsoku w:val="0"/>
              <w:overflowPunct w:val="0"/>
              <w:spacing w:before="110"/>
              <w:ind w:left="144"/>
              <w:jc w:val="center"/>
              <w:rPr>
                <w:rFonts w:ascii="Times New Roman" w:hAnsi="Times New Roman" w:cs="Times New Roman"/>
                <w:b/>
              </w:rPr>
            </w:pPr>
            <w:r w:rsidRPr="006927F1">
              <w:rPr>
                <w:rFonts w:ascii="Times New Roman" w:hAnsi="Times New Roman" w:cs="Times New Roman"/>
                <w:b/>
              </w:rPr>
              <w:t>ITEM</w:t>
            </w:r>
          </w:p>
        </w:tc>
        <w:tc>
          <w:tcPr>
            <w:tcW w:w="5620" w:type="dxa"/>
            <w:tcBorders>
              <w:top w:val="single" w:sz="4" w:space="0" w:color="000000"/>
              <w:left w:val="single" w:sz="4" w:space="0" w:color="000000"/>
              <w:bottom w:val="single" w:sz="4" w:space="0" w:color="000000"/>
              <w:right w:val="single" w:sz="4" w:space="0" w:color="000000"/>
            </w:tcBorders>
          </w:tcPr>
          <w:p w:rsidR="00005449" w:rsidRPr="006927F1" w:rsidRDefault="008C4837" w:rsidP="00B1473E">
            <w:pPr>
              <w:pStyle w:val="TableParagraph"/>
              <w:kinsoku w:val="0"/>
              <w:overflowPunct w:val="0"/>
              <w:spacing w:before="110"/>
              <w:ind w:left="144"/>
              <w:jc w:val="center"/>
              <w:rPr>
                <w:rFonts w:ascii="Times New Roman" w:hAnsi="Times New Roman" w:cs="Times New Roman"/>
                <w:b/>
              </w:rPr>
            </w:pPr>
            <w:r w:rsidRPr="006927F1">
              <w:rPr>
                <w:rFonts w:ascii="Times New Roman" w:hAnsi="Times New Roman" w:cs="Times New Roman"/>
                <w:b/>
              </w:rPr>
              <w:t>DESCRIPTION</w:t>
            </w:r>
          </w:p>
        </w:tc>
        <w:tc>
          <w:tcPr>
            <w:tcW w:w="2719" w:type="dxa"/>
            <w:tcBorders>
              <w:top w:val="single" w:sz="4" w:space="0" w:color="000000"/>
              <w:left w:val="single" w:sz="4" w:space="0" w:color="000000"/>
              <w:bottom w:val="single" w:sz="4" w:space="0" w:color="000000"/>
              <w:right w:val="single" w:sz="4" w:space="0" w:color="000000"/>
            </w:tcBorders>
          </w:tcPr>
          <w:p w:rsidR="00005449" w:rsidRPr="006927F1" w:rsidRDefault="008C4837" w:rsidP="00B1473E">
            <w:pPr>
              <w:pStyle w:val="TableParagraph"/>
              <w:kinsoku w:val="0"/>
              <w:overflowPunct w:val="0"/>
              <w:spacing w:before="110"/>
              <w:ind w:left="144"/>
              <w:rPr>
                <w:rFonts w:ascii="Times New Roman" w:hAnsi="Times New Roman" w:cs="Times New Roman"/>
                <w:b/>
              </w:rPr>
            </w:pPr>
            <w:r w:rsidRPr="006927F1">
              <w:rPr>
                <w:rFonts w:ascii="Times New Roman" w:hAnsi="Times New Roman" w:cs="Times New Roman"/>
                <w:b/>
              </w:rPr>
              <w:t>COMPLIANCE LEVEL</w:t>
            </w:r>
          </w:p>
        </w:tc>
        <w:tc>
          <w:tcPr>
            <w:tcW w:w="4081" w:type="dxa"/>
            <w:tcBorders>
              <w:top w:val="single" w:sz="4" w:space="0" w:color="000000"/>
              <w:left w:val="single" w:sz="4" w:space="0" w:color="000000"/>
              <w:bottom w:val="single" w:sz="4" w:space="0" w:color="000000"/>
              <w:right w:val="single" w:sz="6" w:space="0" w:color="000000"/>
            </w:tcBorders>
          </w:tcPr>
          <w:p w:rsidR="00005449" w:rsidRPr="006927F1" w:rsidRDefault="008C4837" w:rsidP="00B1473E">
            <w:pPr>
              <w:pStyle w:val="TableParagraph"/>
              <w:kinsoku w:val="0"/>
              <w:overflowPunct w:val="0"/>
              <w:spacing w:before="110"/>
              <w:ind w:left="144"/>
              <w:rPr>
                <w:rFonts w:ascii="Times New Roman" w:hAnsi="Times New Roman" w:cs="Times New Roman"/>
                <w:b/>
              </w:rPr>
            </w:pPr>
            <w:r w:rsidRPr="006927F1">
              <w:rPr>
                <w:rFonts w:ascii="Times New Roman" w:hAnsi="Times New Roman" w:cs="Times New Roman"/>
                <w:b/>
              </w:rPr>
              <w:t>SUPPORTING DATA/EXPLANATION</w:t>
            </w:r>
          </w:p>
        </w:tc>
      </w:tr>
      <w:tr w:rsidR="00005449" w:rsidRPr="006927F1" w:rsidTr="00CD75ED">
        <w:trPr>
          <w:trHeight w:val="1461"/>
        </w:trPr>
        <w:tc>
          <w:tcPr>
            <w:tcW w:w="1170"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005449" w:rsidP="00B1473E">
            <w:pPr>
              <w:pStyle w:val="TableParagraph"/>
              <w:kinsoku w:val="0"/>
              <w:overflowPunct w:val="0"/>
              <w:ind w:left="144"/>
              <w:rPr>
                <w:rFonts w:ascii="Times New Roman" w:hAnsi="Times New Roman" w:cs="Times New Roman"/>
                <w:b/>
                <w:bCs/>
                <w:i/>
                <w:iCs/>
              </w:rPr>
            </w:pPr>
          </w:p>
          <w:p w:rsidR="00005449" w:rsidRPr="006927F1" w:rsidRDefault="00005449" w:rsidP="00B1473E">
            <w:pPr>
              <w:pStyle w:val="TableParagraph"/>
              <w:kinsoku w:val="0"/>
              <w:overflowPunct w:val="0"/>
              <w:spacing w:before="11"/>
              <w:ind w:left="144"/>
              <w:rPr>
                <w:rFonts w:ascii="Times New Roman" w:hAnsi="Times New Roman" w:cs="Times New Roman"/>
                <w:b/>
                <w:bCs/>
                <w:i/>
                <w:iCs/>
                <w:sz w:val="23"/>
                <w:szCs w:val="23"/>
              </w:rPr>
            </w:pPr>
          </w:p>
          <w:p w:rsidR="00005449" w:rsidRPr="006927F1" w:rsidRDefault="008C4837" w:rsidP="00B1473E">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2.1.1</w:t>
            </w:r>
          </w:p>
        </w:tc>
        <w:tc>
          <w:tcPr>
            <w:tcW w:w="5620"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8C4837" w:rsidP="00B1473E">
            <w:pPr>
              <w:pStyle w:val="TableParagraph"/>
              <w:kinsoku w:val="0"/>
              <w:overflowPunct w:val="0"/>
              <w:spacing w:before="121" w:line="249" w:lineRule="auto"/>
              <w:ind w:left="144"/>
              <w:rPr>
                <w:rFonts w:ascii="Times New Roman" w:hAnsi="Times New Roman" w:cs="Times New Roman"/>
                <w:sz w:val="20"/>
                <w:szCs w:val="20"/>
              </w:rPr>
            </w:pPr>
            <w:r w:rsidRPr="006927F1">
              <w:rPr>
                <w:rFonts w:ascii="Times New Roman" w:hAnsi="Times New Roman" w:cs="Times New Roman"/>
                <w:sz w:val="20"/>
                <w:szCs w:val="20"/>
              </w:rPr>
              <w:t>Keyboard: All functionality of the content is operable through a keyboard interface without requiring specific timings for individual keystrokes, except where the underlying function requires input that depends</w:t>
            </w:r>
            <w:r w:rsidRPr="006927F1">
              <w:rPr>
                <w:rFonts w:ascii="Times New Roman" w:hAnsi="Times New Roman" w:cs="Times New Roman"/>
                <w:spacing w:val="-5"/>
                <w:sz w:val="20"/>
                <w:szCs w:val="20"/>
              </w:rPr>
              <w:t xml:space="preserve"> </w:t>
            </w:r>
            <w:r w:rsidRPr="006927F1">
              <w:rPr>
                <w:rFonts w:ascii="Times New Roman" w:hAnsi="Times New Roman" w:cs="Times New Roman"/>
                <w:sz w:val="20"/>
                <w:szCs w:val="20"/>
              </w:rPr>
              <w:t>on</w:t>
            </w:r>
            <w:r w:rsidRPr="006927F1">
              <w:rPr>
                <w:rFonts w:ascii="Times New Roman" w:hAnsi="Times New Roman" w:cs="Times New Roman"/>
                <w:spacing w:val="-5"/>
                <w:sz w:val="20"/>
                <w:szCs w:val="20"/>
              </w:rPr>
              <w:t xml:space="preserve"> </w:t>
            </w:r>
            <w:r w:rsidRPr="006927F1">
              <w:rPr>
                <w:rFonts w:ascii="Times New Roman" w:hAnsi="Times New Roman" w:cs="Times New Roman"/>
                <w:sz w:val="20"/>
                <w:szCs w:val="20"/>
              </w:rPr>
              <w:t>the</w:t>
            </w:r>
            <w:r w:rsidRPr="006927F1">
              <w:rPr>
                <w:rFonts w:ascii="Times New Roman" w:hAnsi="Times New Roman" w:cs="Times New Roman"/>
                <w:spacing w:val="-4"/>
                <w:sz w:val="20"/>
                <w:szCs w:val="20"/>
              </w:rPr>
              <w:t xml:space="preserve"> </w:t>
            </w:r>
            <w:r w:rsidRPr="006927F1">
              <w:rPr>
                <w:rFonts w:ascii="Times New Roman" w:hAnsi="Times New Roman" w:cs="Times New Roman"/>
                <w:sz w:val="20"/>
                <w:szCs w:val="20"/>
              </w:rPr>
              <w:t>path</w:t>
            </w:r>
            <w:r w:rsidRPr="006927F1">
              <w:rPr>
                <w:rFonts w:ascii="Times New Roman" w:hAnsi="Times New Roman" w:cs="Times New Roman"/>
                <w:spacing w:val="-5"/>
                <w:sz w:val="20"/>
                <w:szCs w:val="20"/>
              </w:rPr>
              <w:t xml:space="preserve"> </w:t>
            </w:r>
            <w:r w:rsidRPr="006927F1">
              <w:rPr>
                <w:rFonts w:ascii="Times New Roman" w:hAnsi="Times New Roman" w:cs="Times New Roman"/>
                <w:sz w:val="20"/>
                <w:szCs w:val="20"/>
              </w:rPr>
              <w:t>of</w:t>
            </w:r>
            <w:r w:rsidRPr="006927F1">
              <w:rPr>
                <w:rFonts w:ascii="Times New Roman" w:hAnsi="Times New Roman" w:cs="Times New Roman"/>
                <w:spacing w:val="-5"/>
                <w:sz w:val="20"/>
                <w:szCs w:val="20"/>
              </w:rPr>
              <w:t xml:space="preserve"> </w:t>
            </w:r>
            <w:r w:rsidRPr="006927F1">
              <w:rPr>
                <w:rFonts w:ascii="Times New Roman" w:hAnsi="Times New Roman" w:cs="Times New Roman"/>
                <w:sz w:val="20"/>
                <w:szCs w:val="20"/>
              </w:rPr>
              <w:t>the</w:t>
            </w:r>
            <w:r w:rsidRPr="006927F1">
              <w:rPr>
                <w:rFonts w:ascii="Times New Roman" w:hAnsi="Times New Roman" w:cs="Times New Roman"/>
                <w:spacing w:val="-4"/>
                <w:sz w:val="20"/>
                <w:szCs w:val="20"/>
              </w:rPr>
              <w:t xml:space="preserve"> </w:t>
            </w:r>
            <w:r w:rsidRPr="006927F1">
              <w:rPr>
                <w:rFonts w:ascii="Times New Roman" w:hAnsi="Times New Roman" w:cs="Times New Roman"/>
                <w:sz w:val="20"/>
                <w:szCs w:val="20"/>
              </w:rPr>
              <w:t>user's</w:t>
            </w:r>
            <w:r w:rsidRPr="006927F1">
              <w:rPr>
                <w:rFonts w:ascii="Times New Roman" w:hAnsi="Times New Roman" w:cs="Times New Roman"/>
                <w:spacing w:val="-5"/>
                <w:sz w:val="20"/>
                <w:szCs w:val="20"/>
              </w:rPr>
              <w:t xml:space="preserve"> </w:t>
            </w:r>
            <w:r w:rsidRPr="006927F1">
              <w:rPr>
                <w:rFonts w:ascii="Times New Roman" w:hAnsi="Times New Roman" w:cs="Times New Roman"/>
                <w:sz w:val="20"/>
                <w:szCs w:val="20"/>
              </w:rPr>
              <w:t>movement</w:t>
            </w:r>
            <w:r w:rsidRPr="006927F1">
              <w:rPr>
                <w:rFonts w:ascii="Times New Roman" w:hAnsi="Times New Roman" w:cs="Times New Roman"/>
                <w:spacing w:val="-4"/>
                <w:sz w:val="20"/>
                <w:szCs w:val="20"/>
              </w:rPr>
              <w:t xml:space="preserve"> </w:t>
            </w:r>
            <w:r w:rsidRPr="006927F1">
              <w:rPr>
                <w:rFonts w:ascii="Times New Roman" w:hAnsi="Times New Roman" w:cs="Times New Roman"/>
                <w:sz w:val="20"/>
                <w:szCs w:val="20"/>
              </w:rPr>
              <w:t>and</w:t>
            </w:r>
            <w:r w:rsidRPr="006927F1">
              <w:rPr>
                <w:rFonts w:ascii="Times New Roman" w:hAnsi="Times New Roman" w:cs="Times New Roman"/>
                <w:spacing w:val="-5"/>
                <w:sz w:val="20"/>
                <w:szCs w:val="20"/>
              </w:rPr>
              <w:t xml:space="preserve"> </w:t>
            </w:r>
            <w:r w:rsidRPr="006927F1">
              <w:rPr>
                <w:rFonts w:ascii="Times New Roman" w:hAnsi="Times New Roman" w:cs="Times New Roman"/>
                <w:sz w:val="20"/>
                <w:szCs w:val="20"/>
              </w:rPr>
              <w:t>not</w:t>
            </w:r>
            <w:r w:rsidRPr="006927F1">
              <w:rPr>
                <w:rFonts w:ascii="Times New Roman" w:hAnsi="Times New Roman" w:cs="Times New Roman"/>
                <w:spacing w:val="-5"/>
                <w:sz w:val="20"/>
                <w:szCs w:val="20"/>
              </w:rPr>
              <w:t xml:space="preserve"> </w:t>
            </w:r>
            <w:r w:rsidRPr="006927F1">
              <w:rPr>
                <w:rFonts w:ascii="Times New Roman" w:hAnsi="Times New Roman" w:cs="Times New Roman"/>
                <w:sz w:val="20"/>
                <w:szCs w:val="20"/>
              </w:rPr>
              <w:t>just</w:t>
            </w:r>
            <w:r w:rsidRPr="006927F1">
              <w:rPr>
                <w:rFonts w:ascii="Times New Roman" w:hAnsi="Times New Roman" w:cs="Times New Roman"/>
                <w:spacing w:val="-5"/>
                <w:sz w:val="20"/>
                <w:szCs w:val="20"/>
              </w:rPr>
              <w:t xml:space="preserve"> </w:t>
            </w:r>
            <w:r w:rsidRPr="006927F1">
              <w:rPr>
                <w:rFonts w:ascii="Times New Roman" w:hAnsi="Times New Roman" w:cs="Times New Roman"/>
                <w:sz w:val="20"/>
                <w:szCs w:val="20"/>
              </w:rPr>
              <w:t>the</w:t>
            </w:r>
            <w:r w:rsidRPr="006927F1">
              <w:rPr>
                <w:rFonts w:ascii="Times New Roman" w:hAnsi="Times New Roman" w:cs="Times New Roman"/>
                <w:spacing w:val="-4"/>
                <w:sz w:val="20"/>
                <w:szCs w:val="20"/>
              </w:rPr>
              <w:t xml:space="preserve"> </w:t>
            </w:r>
            <w:r w:rsidRPr="006927F1">
              <w:rPr>
                <w:rFonts w:ascii="Times New Roman" w:hAnsi="Times New Roman" w:cs="Times New Roman"/>
                <w:sz w:val="20"/>
                <w:szCs w:val="20"/>
              </w:rPr>
              <w:t>endpoints. (Level</w:t>
            </w:r>
            <w:r w:rsidRPr="006927F1">
              <w:rPr>
                <w:rFonts w:ascii="Times New Roman" w:hAnsi="Times New Roman" w:cs="Times New Roman"/>
                <w:spacing w:val="-1"/>
                <w:sz w:val="20"/>
                <w:szCs w:val="20"/>
              </w:rPr>
              <w:t xml:space="preserve"> </w:t>
            </w:r>
            <w:r w:rsidRPr="006927F1">
              <w:rPr>
                <w:rFonts w:ascii="Times New Roman" w:hAnsi="Times New Roman" w:cs="Times New Roman"/>
                <w:sz w:val="20"/>
                <w:szCs w:val="20"/>
              </w:rPr>
              <w:t>A)</w:t>
            </w:r>
          </w:p>
        </w:tc>
        <w:tc>
          <w:tcPr>
            <w:tcW w:w="2719"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8C4837" w:rsidP="00B1473E">
            <w:pPr>
              <w:pStyle w:val="TableParagraph"/>
              <w:kinsoku w:val="0"/>
              <w:overflowPunct w:val="0"/>
              <w:spacing w:before="102"/>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1060554985"/>
              <w:placeholder>
                <w:docPart w:val="491FCC5B7DAA49B1BE943CC7C0F9FC22"/>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1473E">
            <w:pPr>
              <w:pStyle w:val="TableParagraph"/>
              <w:kinsoku w:val="0"/>
              <w:overflowPunct w:val="0"/>
              <w:spacing w:before="102"/>
              <w:ind w:left="144"/>
              <w:rPr>
                <w:rFonts w:ascii="Times New Roman" w:hAnsi="Times New Roman" w:cs="Times New Roman"/>
                <w:sz w:val="22"/>
                <w:szCs w:val="22"/>
              </w:rPr>
            </w:pPr>
          </w:p>
        </w:tc>
        <w:tc>
          <w:tcPr>
            <w:tcW w:w="4081" w:type="dxa"/>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1834259720"/>
              <w:placeholder>
                <w:docPart w:val="933EDE04F5B64D5FB90EBEACC7747FBA"/>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005449" w:rsidP="00B1473E">
            <w:pPr>
              <w:pStyle w:val="TableParagraph"/>
              <w:kinsoku w:val="0"/>
              <w:overflowPunct w:val="0"/>
              <w:ind w:left="144"/>
              <w:rPr>
                <w:rFonts w:ascii="Times New Roman" w:hAnsi="Times New Roman" w:cs="Times New Roman"/>
                <w:sz w:val="20"/>
                <w:szCs w:val="20"/>
              </w:rPr>
            </w:pPr>
          </w:p>
        </w:tc>
      </w:tr>
      <w:tr w:rsidR="00005449" w:rsidRPr="006927F1" w:rsidTr="00CD75ED">
        <w:trPr>
          <w:trHeight w:val="1536"/>
        </w:trPr>
        <w:tc>
          <w:tcPr>
            <w:tcW w:w="1170" w:type="dxa"/>
            <w:tcBorders>
              <w:top w:val="single" w:sz="4" w:space="0" w:color="000000"/>
              <w:left w:val="single" w:sz="4" w:space="0" w:color="000000"/>
              <w:bottom w:val="single" w:sz="4" w:space="0" w:color="000000"/>
              <w:right w:val="single" w:sz="4" w:space="0" w:color="000000"/>
            </w:tcBorders>
          </w:tcPr>
          <w:p w:rsidR="00005449" w:rsidRPr="006927F1" w:rsidRDefault="00005449" w:rsidP="00B1473E">
            <w:pPr>
              <w:pStyle w:val="TableParagraph"/>
              <w:kinsoku w:val="0"/>
              <w:overflowPunct w:val="0"/>
              <w:ind w:left="144"/>
              <w:rPr>
                <w:rFonts w:ascii="Times New Roman" w:hAnsi="Times New Roman" w:cs="Times New Roman"/>
                <w:b/>
                <w:bCs/>
                <w:i/>
                <w:iCs/>
              </w:rPr>
            </w:pPr>
          </w:p>
          <w:p w:rsidR="00005449" w:rsidRPr="006927F1" w:rsidRDefault="00005449" w:rsidP="00B1473E">
            <w:pPr>
              <w:pStyle w:val="TableParagraph"/>
              <w:kinsoku w:val="0"/>
              <w:overflowPunct w:val="0"/>
              <w:spacing w:before="1"/>
              <w:ind w:left="144"/>
              <w:rPr>
                <w:rFonts w:ascii="Times New Roman" w:hAnsi="Times New Roman" w:cs="Times New Roman"/>
                <w:b/>
                <w:bCs/>
                <w:i/>
                <w:iCs/>
                <w:sz w:val="27"/>
                <w:szCs w:val="27"/>
              </w:rPr>
            </w:pPr>
          </w:p>
          <w:p w:rsidR="00005449" w:rsidRPr="006927F1" w:rsidRDefault="008C4837" w:rsidP="00B1473E">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2.1.2</w:t>
            </w:r>
          </w:p>
        </w:tc>
        <w:tc>
          <w:tcPr>
            <w:tcW w:w="5620" w:type="dxa"/>
            <w:tcBorders>
              <w:top w:val="single" w:sz="4" w:space="0" w:color="000000"/>
              <w:left w:val="single" w:sz="4" w:space="0" w:color="000000"/>
              <w:bottom w:val="single" w:sz="4" w:space="0" w:color="000000"/>
              <w:right w:val="single" w:sz="4" w:space="0" w:color="000000"/>
            </w:tcBorders>
          </w:tcPr>
          <w:p w:rsidR="00005449" w:rsidRPr="006927F1" w:rsidRDefault="008C4837" w:rsidP="00B1473E">
            <w:pPr>
              <w:pStyle w:val="TableParagraph"/>
              <w:kinsoku w:val="0"/>
              <w:overflowPunct w:val="0"/>
              <w:spacing w:before="158" w:line="249" w:lineRule="auto"/>
              <w:ind w:left="144"/>
              <w:rPr>
                <w:rFonts w:ascii="Times New Roman" w:hAnsi="Times New Roman" w:cs="Times New Roman"/>
                <w:sz w:val="20"/>
                <w:szCs w:val="20"/>
              </w:rPr>
            </w:pPr>
            <w:r w:rsidRPr="006927F1">
              <w:rPr>
                <w:rFonts w:ascii="Times New Roman" w:hAnsi="Times New Roman" w:cs="Times New Roman"/>
                <w:sz w:val="20"/>
                <w:szCs w:val="20"/>
              </w:rPr>
              <w:t>No Keyboard Trap: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 (Level A)</w:t>
            </w:r>
            <w:r w:rsidR="00B1473E" w:rsidRPr="006927F1">
              <w:rPr>
                <w:rFonts w:ascii="Times New Roman" w:hAnsi="Times New Roman" w:cs="Times New Roman"/>
                <w:sz w:val="20"/>
                <w:szCs w:val="20"/>
              </w:rPr>
              <w:br/>
            </w:r>
          </w:p>
        </w:tc>
        <w:tc>
          <w:tcPr>
            <w:tcW w:w="2719" w:type="dxa"/>
            <w:tcBorders>
              <w:top w:val="single" w:sz="4" w:space="0" w:color="000000"/>
              <w:left w:val="single" w:sz="4" w:space="0" w:color="000000"/>
              <w:bottom w:val="single" w:sz="4" w:space="0" w:color="000000"/>
              <w:right w:val="single" w:sz="4" w:space="0" w:color="000000"/>
            </w:tcBorders>
          </w:tcPr>
          <w:p w:rsidR="00005449" w:rsidRPr="006927F1" w:rsidRDefault="008C4837" w:rsidP="00B1473E">
            <w:pPr>
              <w:pStyle w:val="TableParagraph"/>
              <w:kinsoku w:val="0"/>
              <w:overflowPunct w:val="0"/>
              <w:spacing w:before="102"/>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2071685091"/>
              <w:placeholder>
                <w:docPart w:val="8FBD01BE08A54C97BFD39403FA2A2EEF"/>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1473E">
            <w:pPr>
              <w:pStyle w:val="TableParagraph"/>
              <w:kinsoku w:val="0"/>
              <w:overflowPunct w:val="0"/>
              <w:spacing w:before="102"/>
              <w:ind w:left="144"/>
              <w:rPr>
                <w:rFonts w:ascii="Times New Roman" w:hAnsi="Times New Roman" w:cs="Times New Roman"/>
                <w:sz w:val="22"/>
                <w:szCs w:val="22"/>
              </w:rPr>
            </w:pPr>
          </w:p>
        </w:tc>
        <w:tc>
          <w:tcPr>
            <w:tcW w:w="4081" w:type="dxa"/>
            <w:tcBorders>
              <w:top w:val="single" w:sz="4" w:space="0" w:color="000000"/>
              <w:left w:val="single" w:sz="4" w:space="0" w:color="000000"/>
              <w:bottom w:val="single" w:sz="4" w:space="0" w:color="000000"/>
              <w:right w:val="single" w:sz="6" w:space="0" w:color="000000"/>
            </w:tcBorders>
          </w:tcPr>
          <w:sdt>
            <w:sdtPr>
              <w:rPr>
                <w:rFonts w:ascii="Times New Roman" w:hAnsi="Times New Roman" w:cs="Times New Roman"/>
                <w:sz w:val="22"/>
                <w:szCs w:val="22"/>
              </w:rPr>
              <w:id w:val="-1101023063"/>
              <w:placeholder>
                <w:docPart w:val="D3CC7FF7ABFE42E28A9B1BE05691E662"/>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005449" w:rsidP="00B1473E">
            <w:pPr>
              <w:pStyle w:val="TableParagraph"/>
              <w:kinsoku w:val="0"/>
              <w:overflowPunct w:val="0"/>
              <w:ind w:left="144"/>
              <w:rPr>
                <w:rFonts w:ascii="Times New Roman" w:hAnsi="Times New Roman" w:cs="Times New Roman"/>
                <w:sz w:val="20"/>
                <w:szCs w:val="20"/>
              </w:rPr>
            </w:pPr>
          </w:p>
        </w:tc>
      </w:tr>
    </w:tbl>
    <w:p w:rsidR="00A7574D" w:rsidRPr="006927F1" w:rsidRDefault="00A7574D" w:rsidP="00A7574D">
      <w:pPr>
        <w:pStyle w:val="BodyText"/>
        <w:kinsoku w:val="0"/>
        <w:overflowPunct w:val="0"/>
        <w:spacing w:line="235" w:lineRule="auto"/>
        <w:ind w:left="576" w:right="576"/>
        <w:rPr>
          <w:rFonts w:ascii="Times New Roman" w:hAnsi="Times New Roman" w:cs="Times New Roman"/>
        </w:rPr>
      </w:pPr>
    </w:p>
    <w:p w:rsidR="00005449" w:rsidRPr="006927F1" w:rsidRDefault="008C4837" w:rsidP="00A7574D">
      <w:pPr>
        <w:pStyle w:val="BodyText"/>
        <w:kinsoku w:val="0"/>
        <w:overflowPunct w:val="0"/>
        <w:spacing w:line="235" w:lineRule="auto"/>
        <w:ind w:left="576" w:right="576"/>
        <w:rPr>
          <w:rFonts w:ascii="Times New Roman" w:hAnsi="Times New Roman" w:cs="Times New Roman"/>
          <w:color w:val="0000FF"/>
        </w:rPr>
      </w:pPr>
      <w:r w:rsidRPr="006927F1">
        <w:rPr>
          <w:rFonts w:ascii="Times New Roman" w:hAnsi="Times New Roman" w:cs="Times New Roman"/>
        </w:rPr>
        <w:t xml:space="preserve">There are level AAA standards included in this section (2.1.3). These are optional and therefore are not listed. If you would like to learn more about AAA standards please visit: </w:t>
      </w:r>
      <w:hyperlink r:id="rId11" w:anchor="conformance-reqs" w:history="1">
        <w:r w:rsidRPr="006927F1">
          <w:rPr>
            <w:rFonts w:ascii="Times New Roman" w:hAnsi="Times New Roman" w:cs="Times New Roman"/>
            <w:color w:val="0000FF"/>
            <w:u w:val="single"/>
          </w:rPr>
          <w:t>http://www.w3.org/TR/WCAG20/#conformance-reqs</w:t>
        </w:r>
      </w:hyperlink>
    </w:p>
    <w:p w:rsidR="00005449" w:rsidRPr="006927F1" w:rsidRDefault="00005449" w:rsidP="000A572F">
      <w:pPr>
        <w:pStyle w:val="BodyText"/>
        <w:kinsoku w:val="0"/>
        <w:overflowPunct w:val="0"/>
        <w:spacing w:line="235" w:lineRule="auto"/>
        <w:rPr>
          <w:rFonts w:ascii="Times New Roman" w:hAnsi="Times New Roman" w:cs="Times New Roman"/>
          <w:color w:val="0000FF"/>
        </w:rPr>
        <w:sectPr w:rsidR="00005449" w:rsidRPr="006927F1" w:rsidSect="006268C2">
          <w:pgSz w:w="15840" w:h="12240" w:orient="landscape"/>
          <w:pgMar w:top="360" w:right="240" w:bottom="360" w:left="240" w:header="0" w:footer="80" w:gutter="0"/>
          <w:cols w:space="720"/>
          <w:noEndnote/>
        </w:sectPr>
      </w:pPr>
    </w:p>
    <w:p w:rsidR="00005449" w:rsidRPr="006927F1" w:rsidRDefault="00005449" w:rsidP="000A572F">
      <w:pPr>
        <w:pStyle w:val="BodyText"/>
        <w:kinsoku w:val="0"/>
        <w:overflowPunct w:val="0"/>
        <w:spacing w:line="44" w:lineRule="exact"/>
        <w:rPr>
          <w:rFonts w:ascii="Times New Roman" w:hAnsi="Times New Roman" w:cs="Times New Roman"/>
          <w:position w:val="-1"/>
          <w:sz w:val="4"/>
          <w:szCs w:val="4"/>
        </w:rPr>
      </w:pPr>
    </w:p>
    <w:p w:rsidR="00005449" w:rsidRPr="006927F1" w:rsidRDefault="00005449" w:rsidP="000A572F">
      <w:pPr>
        <w:pStyle w:val="BodyText"/>
        <w:kinsoku w:val="0"/>
        <w:overflowPunct w:val="0"/>
        <w:spacing w:before="5"/>
        <w:rPr>
          <w:rFonts w:ascii="Times New Roman" w:hAnsi="Times New Roman" w:cs="Times New Roman"/>
          <w:sz w:val="23"/>
          <w:szCs w:val="23"/>
        </w:rPr>
      </w:pPr>
    </w:p>
    <w:p w:rsidR="00005449" w:rsidRPr="006927F1" w:rsidRDefault="00C20FDE" w:rsidP="00840539">
      <w:pPr>
        <w:pStyle w:val="Heading3"/>
        <w:ind w:left="576" w:right="576"/>
        <w:rPr>
          <w:rFonts w:ascii="Times New Roman" w:hAnsi="Times New Roman" w:cs="Times New Roman"/>
          <w:b/>
        </w:rPr>
      </w:pPr>
      <w:r w:rsidRPr="006927F1">
        <w:rPr>
          <w:rFonts w:ascii="Times New Roman" w:hAnsi="Times New Roman" w:cs="Times New Roman"/>
          <w:b/>
          <w:noProof/>
        </w:rPr>
        <mc:AlternateContent>
          <mc:Choice Requires="wpg">
            <w:drawing>
              <wp:anchor distT="0" distB="0" distL="114300" distR="114300" simplePos="0" relativeHeight="251649024" behindDoc="1" locked="0" layoutInCell="0" allowOverlap="1">
                <wp:simplePos x="0" y="0"/>
                <wp:positionH relativeFrom="page">
                  <wp:posOffset>4889500</wp:posOffset>
                </wp:positionH>
                <wp:positionV relativeFrom="paragraph">
                  <wp:posOffset>770255</wp:posOffset>
                </wp:positionV>
                <wp:extent cx="1654810" cy="2842895"/>
                <wp:effectExtent l="0" t="0" r="0" b="0"/>
                <wp:wrapNone/>
                <wp:docPr id="14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842895"/>
                          <a:chOff x="7700" y="1213"/>
                          <a:chExt cx="2606" cy="4477"/>
                        </a:xfrm>
                      </wpg:grpSpPr>
                      <wps:wsp>
                        <wps:cNvPr id="143" name="Freeform 92"/>
                        <wps:cNvSpPr>
                          <a:spLocks/>
                        </wps:cNvSpPr>
                        <wps:spPr bwMode="auto">
                          <a:xfrm>
                            <a:off x="7700" y="1213"/>
                            <a:ext cx="2606" cy="4477"/>
                          </a:xfrm>
                          <a:custGeom>
                            <a:avLst/>
                            <a:gdLst>
                              <a:gd name="T0" fmla="*/ 2605 w 2606"/>
                              <a:gd name="T1" fmla="*/ 0 h 4477"/>
                              <a:gd name="T2" fmla="*/ 2605 w 2606"/>
                              <a:gd name="T3" fmla="*/ 0 h 4477"/>
                              <a:gd name="T4" fmla="*/ 2595 w 2606"/>
                              <a:gd name="T5" fmla="*/ 0 h 4477"/>
                              <a:gd name="T6" fmla="*/ 2595 w 2606"/>
                              <a:gd name="T7" fmla="*/ 10 h 4477"/>
                              <a:gd name="T8" fmla="*/ 2595 w 2606"/>
                              <a:gd name="T9" fmla="*/ 4466 h 4477"/>
                              <a:gd name="T10" fmla="*/ 10 w 2606"/>
                              <a:gd name="T11" fmla="*/ 4466 h 4477"/>
                              <a:gd name="T12" fmla="*/ 10 w 2606"/>
                              <a:gd name="T13" fmla="*/ 10 h 4477"/>
                              <a:gd name="T14" fmla="*/ 2595 w 2606"/>
                              <a:gd name="T15" fmla="*/ 10 h 4477"/>
                              <a:gd name="T16" fmla="*/ 2595 w 2606"/>
                              <a:gd name="T17" fmla="*/ 0 h 4477"/>
                              <a:gd name="T18" fmla="*/ 0 w 2606"/>
                              <a:gd name="T19" fmla="*/ 0 h 4477"/>
                              <a:gd name="T20" fmla="*/ 0 w 2606"/>
                              <a:gd name="T21" fmla="*/ 4476 h 4477"/>
                              <a:gd name="T22" fmla="*/ 0 w 2606"/>
                              <a:gd name="T23" fmla="*/ 4476 h 4477"/>
                              <a:gd name="T24" fmla="*/ 0 w 2606"/>
                              <a:gd name="T25" fmla="*/ 4476 h 4477"/>
                              <a:gd name="T26" fmla="*/ 2605 w 2606"/>
                              <a:gd name="T27" fmla="*/ 4476 h 4477"/>
                              <a:gd name="T28" fmla="*/ 2605 w 2606"/>
                              <a:gd name="T29" fmla="*/ 0 h 4477"/>
                              <a:gd name="T30" fmla="*/ 2605 w 2606"/>
                              <a:gd name="T31" fmla="*/ 0 h 4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06" h="4477">
                                <a:moveTo>
                                  <a:pt x="2605" y="0"/>
                                </a:moveTo>
                                <a:lnTo>
                                  <a:pt x="2605" y="0"/>
                                </a:lnTo>
                                <a:lnTo>
                                  <a:pt x="2595" y="0"/>
                                </a:lnTo>
                                <a:lnTo>
                                  <a:pt x="2595" y="10"/>
                                </a:lnTo>
                                <a:lnTo>
                                  <a:pt x="2595" y="4466"/>
                                </a:lnTo>
                                <a:lnTo>
                                  <a:pt x="10" y="4466"/>
                                </a:lnTo>
                                <a:lnTo>
                                  <a:pt x="10" y="10"/>
                                </a:lnTo>
                                <a:lnTo>
                                  <a:pt x="2595" y="10"/>
                                </a:lnTo>
                                <a:lnTo>
                                  <a:pt x="2595" y="0"/>
                                </a:lnTo>
                                <a:lnTo>
                                  <a:pt x="0" y="0"/>
                                </a:lnTo>
                                <a:lnTo>
                                  <a:pt x="0" y="4476"/>
                                </a:lnTo>
                                <a:lnTo>
                                  <a:pt x="0" y="4476"/>
                                </a:lnTo>
                                <a:lnTo>
                                  <a:pt x="0" y="4476"/>
                                </a:lnTo>
                                <a:lnTo>
                                  <a:pt x="2605" y="4476"/>
                                </a:lnTo>
                                <a:lnTo>
                                  <a:pt x="2605" y="0"/>
                                </a:lnTo>
                                <a:lnTo>
                                  <a:pt x="26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93"/>
                        <wps:cNvSpPr>
                          <a:spLocks/>
                        </wps:cNvSpPr>
                        <wps:spPr bwMode="auto">
                          <a:xfrm>
                            <a:off x="7710" y="1223"/>
                            <a:ext cx="2586" cy="4457"/>
                          </a:xfrm>
                          <a:custGeom>
                            <a:avLst/>
                            <a:gdLst>
                              <a:gd name="T0" fmla="*/ 2585 w 2586"/>
                              <a:gd name="T1" fmla="*/ 0 h 4457"/>
                              <a:gd name="T2" fmla="*/ 0 w 2586"/>
                              <a:gd name="T3" fmla="*/ 0 h 4457"/>
                              <a:gd name="T4" fmla="*/ 0 w 2586"/>
                              <a:gd name="T5" fmla="*/ 4456 h 4457"/>
                              <a:gd name="T6" fmla="*/ 10 w 2586"/>
                              <a:gd name="T7" fmla="*/ 4446 h 4457"/>
                              <a:gd name="T8" fmla="*/ 10 w 2586"/>
                              <a:gd name="T9" fmla="*/ 10 h 4457"/>
                              <a:gd name="T10" fmla="*/ 2575 w 2586"/>
                              <a:gd name="T11" fmla="*/ 10 h 4457"/>
                              <a:gd name="T12" fmla="*/ 2585 w 2586"/>
                              <a:gd name="T13" fmla="*/ 0 h 4457"/>
                            </a:gdLst>
                            <a:ahLst/>
                            <a:cxnLst>
                              <a:cxn ang="0">
                                <a:pos x="T0" y="T1"/>
                              </a:cxn>
                              <a:cxn ang="0">
                                <a:pos x="T2" y="T3"/>
                              </a:cxn>
                              <a:cxn ang="0">
                                <a:pos x="T4" y="T5"/>
                              </a:cxn>
                              <a:cxn ang="0">
                                <a:pos x="T6" y="T7"/>
                              </a:cxn>
                              <a:cxn ang="0">
                                <a:pos x="T8" y="T9"/>
                              </a:cxn>
                              <a:cxn ang="0">
                                <a:pos x="T10" y="T11"/>
                              </a:cxn>
                              <a:cxn ang="0">
                                <a:pos x="T12" y="T13"/>
                              </a:cxn>
                            </a:cxnLst>
                            <a:rect l="0" t="0" r="r" b="b"/>
                            <a:pathLst>
                              <a:path w="2586" h="4457">
                                <a:moveTo>
                                  <a:pt x="2585" y="0"/>
                                </a:moveTo>
                                <a:lnTo>
                                  <a:pt x="0" y="0"/>
                                </a:lnTo>
                                <a:lnTo>
                                  <a:pt x="0" y="4456"/>
                                </a:lnTo>
                                <a:lnTo>
                                  <a:pt x="10" y="4446"/>
                                </a:lnTo>
                                <a:lnTo>
                                  <a:pt x="10" y="10"/>
                                </a:lnTo>
                                <a:lnTo>
                                  <a:pt x="2575" y="10"/>
                                </a:lnTo>
                                <a:lnTo>
                                  <a:pt x="258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94"/>
                        <wps:cNvSpPr>
                          <a:spLocks/>
                        </wps:cNvSpPr>
                        <wps:spPr bwMode="auto">
                          <a:xfrm>
                            <a:off x="7710" y="1223"/>
                            <a:ext cx="2586" cy="4457"/>
                          </a:xfrm>
                          <a:custGeom>
                            <a:avLst/>
                            <a:gdLst>
                              <a:gd name="T0" fmla="*/ 2585 w 2586"/>
                              <a:gd name="T1" fmla="*/ 0 h 4457"/>
                              <a:gd name="T2" fmla="*/ 2575 w 2586"/>
                              <a:gd name="T3" fmla="*/ 9 h 4457"/>
                              <a:gd name="T4" fmla="*/ 2575 w 2586"/>
                              <a:gd name="T5" fmla="*/ 4446 h 4457"/>
                              <a:gd name="T6" fmla="*/ 10 w 2586"/>
                              <a:gd name="T7" fmla="*/ 4446 h 4457"/>
                              <a:gd name="T8" fmla="*/ 0 w 2586"/>
                              <a:gd name="T9" fmla="*/ 4456 h 4457"/>
                              <a:gd name="T10" fmla="*/ 2585 w 2586"/>
                              <a:gd name="T11" fmla="*/ 4456 h 4457"/>
                              <a:gd name="T12" fmla="*/ 2585 w 2586"/>
                              <a:gd name="T13" fmla="*/ 0 h 4457"/>
                            </a:gdLst>
                            <a:ahLst/>
                            <a:cxnLst>
                              <a:cxn ang="0">
                                <a:pos x="T0" y="T1"/>
                              </a:cxn>
                              <a:cxn ang="0">
                                <a:pos x="T2" y="T3"/>
                              </a:cxn>
                              <a:cxn ang="0">
                                <a:pos x="T4" y="T5"/>
                              </a:cxn>
                              <a:cxn ang="0">
                                <a:pos x="T6" y="T7"/>
                              </a:cxn>
                              <a:cxn ang="0">
                                <a:pos x="T8" y="T9"/>
                              </a:cxn>
                              <a:cxn ang="0">
                                <a:pos x="T10" y="T11"/>
                              </a:cxn>
                              <a:cxn ang="0">
                                <a:pos x="T12" y="T13"/>
                              </a:cxn>
                            </a:cxnLst>
                            <a:rect l="0" t="0" r="r" b="b"/>
                            <a:pathLst>
                              <a:path w="2586" h="4457">
                                <a:moveTo>
                                  <a:pt x="2585" y="0"/>
                                </a:moveTo>
                                <a:lnTo>
                                  <a:pt x="2575" y="9"/>
                                </a:lnTo>
                                <a:lnTo>
                                  <a:pt x="2575" y="4446"/>
                                </a:lnTo>
                                <a:lnTo>
                                  <a:pt x="10" y="4446"/>
                                </a:lnTo>
                                <a:lnTo>
                                  <a:pt x="0" y="4456"/>
                                </a:lnTo>
                                <a:lnTo>
                                  <a:pt x="2585" y="4456"/>
                                </a:lnTo>
                                <a:lnTo>
                                  <a:pt x="258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32932D3" id="Group 91" o:spid="_x0000_s1026" style="position:absolute;margin-left:385pt;margin-top:60.65pt;width:130.3pt;height:223.85pt;z-index:-251667456;mso-position-horizontal-relative:page" coordorigin="7700,1213" coordsize="2606,4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" o:allowincell="f">
                <v:shape id="Freeform 92" o:spid="_x0000_s1027" style="position:absolute;left:7700;top:1213;width:2606;height:4477;visibility:visible;mso-wrap-style:square;v-text-anchor:top" coordsize="2606,4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" path="m2605,r,l2595,r,10l2595,4466r-2585,l10,10r2585,l2595,,,,,4476r,l,4476r2605,l2605,r,e" fillcolor="black" stroked="f">
                  <v:path arrowok="t" o:connecttype="custom" o:connectlocs="2605,0;2605,0;2595,0;2595,10;2595,4466;10,4466;10,10;2595,10;2595,0;0,0;0,4476;0,4476;0,4476;2605,4476;2605,0;2605,0" o:connectangles="0,0,0,0,0,0,0,0,0,0,0,0,0,0,0,0"/>
                </v:shape>
                <v:shape id="Freeform 93" o:spid="_x0000_s1028" style="position:absolute;left:7710;top:1223;width:2586;height:4457;visibility:visible;mso-wrap-style:square;v-text-anchor:top" coordsize="2586,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" path="m2585,l,,,4456r10,-10l10,10r2565,l2585,xe" fillcolor="gray" stroked="f">
                  <v:path arrowok="t" o:connecttype="custom" o:connectlocs="2585,0;0,0;0,4456;10,4446;10,10;2575,10;2585,0" o:connectangles="0,0,0,0,0,0,0"/>
                </v:shape>
                <v:shape id="Freeform 94" o:spid="_x0000_s1029" style="position:absolute;left:7710;top:1223;width:2586;height:4457;visibility:visible;mso-wrap-style:square;v-text-anchor:top" coordsize="2586,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" path="m2585,r-10,9l2575,4446r-2565,l,4456r2585,l2585,xe" fillcolor="#d3d0c7" stroked="f">
                  <v:path arrowok="t" o:connecttype="custom" o:connectlocs="2585,0;2575,9;2575,4446;10,4446;0,4456;2585,4456;2585,0" o:connectangles="0,0,0,0,0,0,0"/>
                </v:shape>
                <w10:wrap anchorx="page"/>
              </v:group>
            </w:pict>
          </mc:Fallback>
        </mc:AlternateContent>
      </w:r>
      <w:r w:rsidR="008C4837" w:rsidRPr="006927F1">
        <w:rPr>
          <w:rFonts w:ascii="Times New Roman" w:hAnsi="Times New Roman" w:cs="Times New Roman"/>
          <w:b/>
        </w:rPr>
        <w:t>Guideline 2.2 Enough Time: Provide users enough time to read and use content.</w:t>
      </w:r>
    </w:p>
    <w:p w:rsidR="00005449" w:rsidRPr="006927F1" w:rsidRDefault="00005449" w:rsidP="000A572F">
      <w:pPr>
        <w:pStyle w:val="BodyText"/>
        <w:kinsoku w:val="0"/>
        <w:overflowPunct w:val="0"/>
        <w:spacing w:before="4"/>
        <w:rPr>
          <w:rFonts w:ascii="Times New Roman" w:hAnsi="Times New Roman" w:cs="Times New Roman"/>
          <w:b/>
          <w:bCs/>
          <w:i/>
          <w:iCs/>
          <w:sz w:val="19"/>
          <w:szCs w:val="19"/>
        </w:rPr>
      </w:pPr>
    </w:p>
    <w:tbl>
      <w:tblPr>
        <w:tblW w:w="0" w:type="auto"/>
        <w:tblInd w:w="895" w:type="dxa"/>
        <w:tblLayout w:type="fixed"/>
        <w:tblCellMar>
          <w:left w:w="0" w:type="dxa"/>
          <w:right w:w="0" w:type="dxa"/>
        </w:tblCellMar>
        <w:tblLook w:val="0000" w:firstRow="0" w:lastRow="0" w:firstColumn="0" w:lastColumn="0" w:noHBand="0" w:noVBand="0"/>
      </w:tblPr>
      <w:tblGrid>
        <w:gridCol w:w="1170"/>
        <w:gridCol w:w="5490"/>
        <w:gridCol w:w="2574"/>
        <w:gridCol w:w="4176"/>
        <w:gridCol w:w="90"/>
      </w:tblGrid>
      <w:tr w:rsidR="00005449" w:rsidRPr="006927F1" w:rsidTr="00A7574D">
        <w:trPr>
          <w:gridAfter w:val="1"/>
          <w:wAfter w:w="90" w:type="dxa"/>
          <w:trHeight w:val="556"/>
          <w:tblHeader/>
        </w:trPr>
        <w:tc>
          <w:tcPr>
            <w:tcW w:w="1170" w:type="dxa"/>
            <w:tcBorders>
              <w:top w:val="single" w:sz="4" w:space="0" w:color="000000"/>
              <w:left w:val="single" w:sz="4" w:space="0" w:color="000000"/>
              <w:bottom w:val="single" w:sz="4" w:space="0" w:color="000000"/>
              <w:right w:val="single" w:sz="4" w:space="0" w:color="000000"/>
            </w:tcBorders>
          </w:tcPr>
          <w:p w:rsidR="00005449" w:rsidRPr="006927F1" w:rsidRDefault="008C4837" w:rsidP="00B1473E">
            <w:pPr>
              <w:pStyle w:val="TableParagraph"/>
              <w:kinsoku w:val="0"/>
              <w:overflowPunct w:val="0"/>
              <w:spacing w:before="110"/>
              <w:ind w:left="144" w:right="144"/>
              <w:jc w:val="center"/>
              <w:rPr>
                <w:rFonts w:ascii="Times New Roman" w:hAnsi="Times New Roman" w:cs="Times New Roman"/>
                <w:b/>
              </w:rPr>
            </w:pPr>
            <w:r w:rsidRPr="006927F1">
              <w:rPr>
                <w:rFonts w:ascii="Times New Roman" w:hAnsi="Times New Roman" w:cs="Times New Roman"/>
                <w:b/>
              </w:rPr>
              <w:t>ITEM</w:t>
            </w:r>
          </w:p>
        </w:tc>
        <w:tc>
          <w:tcPr>
            <w:tcW w:w="5490" w:type="dxa"/>
            <w:tcBorders>
              <w:top w:val="single" w:sz="4" w:space="0" w:color="000000"/>
              <w:left w:val="single" w:sz="4" w:space="0" w:color="000000"/>
              <w:bottom w:val="single" w:sz="4" w:space="0" w:color="000000"/>
              <w:right w:val="single" w:sz="4" w:space="0" w:color="000000"/>
            </w:tcBorders>
          </w:tcPr>
          <w:p w:rsidR="00005449" w:rsidRPr="006927F1" w:rsidRDefault="008C4837" w:rsidP="00B1473E">
            <w:pPr>
              <w:pStyle w:val="TableParagraph"/>
              <w:kinsoku w:val="0"/>
              <w:overflowPunct w:val="0"/>
              <w:spacing w:before="110"/>
              <w:ind w:left="144" w:right="144"/>
              <w:jc w:val="center"/>
              <w:rPr>
                <w:rFonts w:ascii="Times New Roman" w:hAnsi="Times New Roman" w:cs="Times New Roman"/>
                <w:b/>
              </w:rPr>
            </w:pPr>
            <w:r w:rsidRPr="006927F1">
              <w:rPr>
                <w:rFonts w:ascii="Times New Roman" w:hAnsi="Times New Roman" w:cs="Times New Roman"/>
                <w:b/>
              </w:rPr>
              <w:t>DESCRIPTION</w:t>
            </w:r>
          </w:p>
        </w:tc>
        <w:tc>
          <w:tcPr>
            <w:tcW w:w="2574" w:type="dxa"/>
            <w:tcBorders>
              <w:top w:val="single" w:sz="4" w:space="0" w:color="000000"/>
              <w:left w:val="single" w:sz="4" w:space="0" w:color="000000"/>
              <w:bottom w:val="single" w:sz="4" w:space="0" w:color="000000"/>
              <w:right w:val="single" w:sz="4" w:space="0" w:color="000000"/>
            </w:tcBorders>
          </w:tcPr>
          <w:p w:rsidR="00005449" w:rsidRPr="006927F1" w:rsidRDefault="008C4837" w:rsidP="00B1473E">
            <w:pPr>
              <w:pStyle w:val="TableParagraph"/>
              <w:kinsoku w:val="0"/>
              <w:overflowPunct w:val="0"/>
              <w:spacing w:before="110"/>
              <w:ind w:left="144" w:right="144"/>
              <w:rPr>
                <w:rFonts w:ascii="Times New Roman" w:hAnsi="Times New Roman" w:cs="Times New Roman"/>
                <w:b/>
              </w:rPr>
            </w:pPr>
            <w:r w:rsidRPr="006927F1">
              <w:rPr>
                <w:rFonts w:ascii="Times New Roman" w:hAnsi="Times New Roman" w:cs="Times New Roman"/>
                <w:b/>
              </w:rPr>
              <w:t>COMPLIANCE LEVEL</w:t>
            </w:r>
          </w:p>
        </w:tc>
        <w:tc>
          <w:tcPr>
            <w:tcW w:w="4176" w:type="dxa"/>
            <w:tcBorders>
              <w:top w:val="single" w:sz="4" w:space="0" w:color="000000"/>
              <w:left w:val="single" w:sz="4" w:space="0" w:color="000000"/>
              <w:bottom w:val="single" w:sz="4" w:space="0" w:color="000000"/>
              <w:right w:val="single" w:sz="6" w:space="0" w:color="000000"/>
            </w:tcBorders>
          </w:tcPr>
          <w:p w:rsidR="00005449" w:rsidRPr="006927F1" w:rsidRDefault="008C4837" w:rsidP="00B1473E">
            <w:pPr>
              <w:pStyle w:val="TableParagraph"/>
              <w:kinsoku w:val="0"/>
              <w:overflowPunct w:val="0"/>
              <w:spacing w:before="110"/>
              <w:ind w:left="144" w:right="144"/>
              <w:rPr>
                <w:rFonts w:ascii="Times New Roman" w:hAnsi="Times New Roman" w:cs="Times New Roman"/>
                <w:b/>
              </w:rPr>
            </w:pPr>
            <w:r w:rsidRPr="006927F1">
              <w:rPr>
                <w:rFonts w:ascii="Times New Roman" w:hAnsi="Times New Roman" w:cs="Times New Roman"/>
                <w:b/>
              </w:rPr>
              <w:t>SUPPORTING DATA/EXPLANATION</w:t>
            </w:r>
          </w:p>
        </w:tc>
      </w:tr>
      <w:tr w:rsidR="00005449" w:rsidRPr="006927F1" w:rsidTr="00A7574D">
        <w:trPr>
          <w:trHeight w:val="4579"/>
        </w:trPr>
        <w:tc>
          <w:tcPr>
            <w:tcW w:w="1170"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005449" w:rsidP="00B1473E">
            <w:pPr>
              <w:pStyle w:val="TableParagraph"/>
              <w:kinsoku w:val="0"/>
              <w:overflowPunct w:val="0"/>
              <w:ind w:left="144" w:right="144"/>
              <w:rPr>
                <w:rFonts w:ascii="Times New Roman" w:hAnsi="Times New Roman" w:cs="Times New Roman"/>
                <w:b/>
                <w:bCs/>
                <w:i/>
                <w:iCs/>
              </w:rPr>
            </w:pPr>
          </w:p>
          <w:p w:rsidR="00005449" w:rsidRPr="006927F1" w:rsidRDefault="00005449" w:rsidP="00B1473E">
            <w:pPr>
              <w:pStyle w:val="TableParagraph"/>
              <w:kinsoku w:val="0"/>
              <w:overflowPunct w:val="0"/>
              <w:ind w:left="144" w:right="144"/>
              <w:rPr>
                <w:rFonts w:ascii="Times New Roman" w:hAnsi="Times New Roman" w:cs="Times New Roman"/>
                <w:b/>
                <w:bCs/>
                <w:i/>
                <w:iCs/>
              </w:rPr>
            </w:pPr>
          </w:p>
          <w:p w:rsidR="00005449" w:rsidRPr="006927F1" w:rsidRDefault="00005449" w:rsidP="00B1473E">
            <w:pPr>
              <w:pStyle w:val="TableParagraph"/>
              <w:kinsoku w:val="0"/>
              <w:overflowPunct w:val="0"/>
              <w:ind w:left="144" w:right="144"/>
              <w:rPr>
                <w:rFonts w:ascii="Times New Roman" w:hAnsi="Times New Roman" w:cs="Times New Roman"/>
                <w:b/>
                <w:bCs/>
                <w:i/>
                <w:iCs/>
              </w:rPr>
            </w:pPr>
          </w:p>
          <w:p w:rsidR="00005449" w:rsidRPr="006927F1" w:rsidRDefault="00005449" w:rsidP="00B1473E">
            <w:pPr>
              <w:pStyle w:val="TableParagraph"/>
              <w:kinsoku w:val="0"/>
              <w:overflowPunct w:val="0"/>
              <w:ind w:left="144" w:right="144"/>
              <w:rPr>
                <w:rFonts w:ascii="Times New Roman" w:hAnsi="Times New Roman" w:cs="Times New Roman"/>
                <w:b/>
                <w:bCs/>
                <w:i/>
                <w:iCs/>
              </w:rPr>
            </w:pPr>
          </w:p>
          <w:p w:rsidR="00005449" w:rsidRPr="006927F1" w:rsidRDefault="00005449" w:rsidP="00B1473E">
            <w:pPr>
              <w:pStyle w:val="TableParagraph"/>
              <w:kinsoku w:val="0"/>
              <w:overflowPunct w:val="0"/>
              <w:ind w:left="144" w:right="144"/>
              <w:rPr>
                <w:rFonts w:ascii="Times New Roman" w:hAnsi="Times New Roman" w:cs="Times New Roman"/>
                <w:b/>
                <w:bCs/>
                <w:i/>
                <w:iCs/>
              </w:rPr>
            </w:pPr>
          </w:p>
          <w:p w:rsidR="00005449" w:rsidRPr="006927F1" w:rsidRDefault="00005449" w:rsidP="00B1473E">
            <w:pPr>
              <w:pStyle w:val="TableParagraph"/>
              <w:kinsoku w:val="0"/>
              <w:overflowPunct w:val="0"/>
              <w:ind w:left="144" w:right="144"/>
              <w:rPr>
                <w:rFonts w:ascii="Times New Roman" w:hAnsi="Times New Roman" w:cs="Times New Roman"/>
                <w:b/>
                <w:bCs/>
                <w:i/>
                <w:iCs/>
              </w:rPr>
            </w:pPr>
          </w:p>
          <w:p w:rsidR="00005449" w:rsidRPr="006927F1" w:rsidRDefault="00005449" w:rsidP="00B1473E">
            <w:pPr>
              <w:pStyle w:val="TableParagraph"/>
              <w:kinsoku w:val="0"/>
              <w:overflowPunct w:val="0"/>
              <w:ind w:left="144" w:right="144"/>
              <w:rPr>
                <w:rFonts w:ascii="Times New Roman" w:hAnsi="Times New Roman" w:cs="Times New Roman"/>
                <w:b/>
                <w:bCs/>
                <w:i/>
                <w:iCs/>
              </w:rPr>
            </w:pPr>
          </w:p>
          <w:p w:rsidR="00005449" w:rsidRPr="006927F1" w:rsidRDefault="008C4837" w:rsidP="00B1473E">
            <w:pPr>
              <w:pStyle w:val="TableParagraph"/>
              <w:kinsoku w:val="0"/>
              <w:overflowPunct w:val="0"/>
              <w:spacing w:before="151"/>
              <w:ind w:left="144" w:right="144"/>
              <w:jc w:val="center"/>
              <w:rPr>
                <w:rFonts w:ascii="Times New Roman" w:hAnsi="Times New Roman" w:cs="Times New Roman"/>
              </w:rPr>
            </w:pPr>
            <w:r w:rsidRPr="006927F1">
              <w:rPr>
                <w:rFonts w:ascii="Times New Roman" w:hAnsi="Times New Roman" w:cs="Times New Roman"/>
              </w:rPr>
              <w:t>2.2.1</w:t>
            </w:r>
          </w:p>
        </w:tc>
        <w:tc>
          <w:tcPr>
            <w:tcW w:w="5490"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B1473E" w:rsidP="00B1473E">
            <w:pPr>
              <w:pStyle w:val="TableParagraph"/>
              <w:kinsoku w:val="0"/>
              <w:overflowPunct w:val="0"/>
              <w:spacing w:before="111" w:line="249" w:lineRule="auto"/>
              <w:ind w:left="144" w:right="144"/>
              <w:rPr>
                <w:rFonts w:ascii="Times New Roman" w:hAnsi="Times New Roman" w:cs="Times New Roman"/>
                <w:sz w:val="20"/>
                <w:szCs w:val="20"/>
              </w:rPr>
            </w:pPr>
            <w:r w:rsidRPr="006927F1">
              <w:rPr>
                <w:rFonts w:ascii="Times New Roman" w:hAnsi="Times New Roman" w:cs="Times New Roman"/>
                <w:sz w:val="20"/>
                <w:szCs w:val="20"/>
              </w:rPr>
              <w:br/>
            </w:r>
            <w:r w:rsidR="008C4837" w:rsidRPr="006927F1">
              <w:rPr>
                <w:rFonts w:ascii="Times New Roman" w:hAnsi="Times New Roman" w:cs="Times New Roman"/>
                <w:sz w:val="20"/>
                <w:szCs w:val="20"/>
              </w:rPr>
              <w:t>Timing Adjustable: For each time limit that is set by the content, at least one of the following is true: (Level A)</w:t>
            </w:r>
          </w:p>
          <w:p w:rsidR="00005449" w:rsidRPr="006927F1" w:rsidRDefault="008C4837" w:rsidP="00B1473E">
            <w:pPr>
              <w:pStyle w:val="TableParagraph"/>
              <w:numPr>
                <w:ilvl w:val="0"/>
                <w:numId w:val="15"/>
              </w:numPr>
              <w:tabs>
                <w:tab w:val="left" w:pos="748"/>
              </w:tabs>
              <w:kinsoku w:val="0"/>
              <w:overflowPunct w:val="0"/>
              <w:spacing w:line="252" w:lineRule="auto"/>
              <w:ind w:left="144" w:right="144"/>
              <w:rPr>
                <w:rFonts w:ascii="Times New Roman" w:hAnsi="Times New Roman" w:cs="Times New Roman"/>
                <w:sz w:val="20"/>
                <w:szCs w:val="20"/>
              </w:rPr>
            </w:pPr>
            <w:r w:rsidRPr="006927F1">
              <w:rPr>
                <w:rFonts w:ascii="Times New Roman" w:hAnsi="Times New Roman" w:cs="Times New Roman"/>
                <w:sz w:val="20"/>
                <w:szCs w:val="20"/>
              </w:rPr>
              <w:t>Turn off: The user is allowed to turn off the time limit before encountering it;</w:t>
            </w:r>
            <w:r w:rsidRPr="006927F1">
              <w:rPr>
                <w:rFonts w:ascii="Times New Roman" w:hAnsi="Times New Roman" w:cs="Times New Roman"/>
                <w:spacing w:val="-3"/>
                <w:sz w:val="20"/>
                <w:szCs w:val="20"/>
              </w:rPr>
              <w:t xml:space="preserve"> </w:t>
            </w:r>
            <w:r w:rsidRPr="006927F1">
              <w:rPr>
                <w:rFonts w:ascii="Times New Roman" w:hAnsi="Times New Roman" w:cs="Times New Roman"/>
                <w:sz w:val="20"/>
                <w:szCs w:val="20"/>
              </w:rPr>
              <w:t>or</w:t>
            </w:r>
          </w:p>
          <w:p w:rsidR="00005449" w:rsidRPr="006927F1" w:rsidRDefault="008C4837" w:rsidP="00B1473E">
            <w:pPr>
              <w:pStyle w:val="TableParagraph"/>
              <w:numPr>
                <w:ilvl w:val="0"/>
                <w:numId w:val="15"/>
              </w:numPr>
              <w:tabs>
                <w:tab w:val="left" w:pos="748"/>
              </w:tabs>
              <w:kinsoku w:val="0"/>
              <w:overflowPunct w:val="0"/>
              <w:spacing w:line="229" w:lineRule="exact"/>
              <w:ind w:left="144" w:right="144"/>
              <w:rPr>
                <w:rFonts w:ascii="Times New Roman" w:hAnsi="Times New Roman" w:cs="Times New Roman"/>
                <w:sz w:val="20"/>
                <w:szCs w:val="20"/>
              </w:rPr>
            </w:pPr>
            <w:r w:rsidRPr="006927F1">
              <w:rPr>
                <w:rFonts w:ascii="Times New Roman" w:hAnsi="Times New Roman" w:cs="Times New Roman"/>
                <w:sz w:val="20"/>
                <w:szCs w:val="20"/>
              </w:rPr>
              <w:t>Adjust: The user is allowed to adjust the time limit</w:t>
            </w:r>
            <w:r w:rsidRPr="006927F1">
              <w:rPr>
                <w:rFonts w:ascii="Times New Roman" w:hAnsi="Times New Roman" w:cs="Times New Roman"/>
                <w:spacing w:val="-16"/>
                <w:sz w:val="20"/>
                <w:szCs w:val="20"/>
              </w:rPr>
              <w:t xml:space="preserve"> </w:t>
            </w:r>
            <w:r w:rsidRPr="006927F1">
              <w:rPr>
                <w:rFonts w:ascii="Times New Roman" w:hAnsi="Times New Roman" w:cs="Times New Roman"/>
                <w:sz w:val="20"/>
                <w:szCs w:val="20"/>
              </w:rPr>
              <w:t>before</w:t>
            </w:r>
          </w:p>
          <w:p w:rsidR="00005449" w:rsidRPr="006927F1" w:rsidRDefault="008C4837" w:rsidP="00B1473E">
            <w:pPr>
              <w:pStyle w:val="TableParagraph"/>
              <w:numPr>
                <w:ilvl w:val="0"/>
                <w:numId w:val="15"/>
              </w:numPr>
              <w:kinsoku w:val="0"/>
              <w:overflowPunct w:val="0"/>
              <w:spacing w:line="249" w:lineRule="auto"/>
              <w:ind w:left="144" w:right="144"/>
              <w:rPr>
                <w:rFonts w:ascii="Times New Roman" w:hAnsi="Times New Roman" w:cs="Times New Roman"/>
                <w:sz w:val="20"/>
                <w:szCs w:val="20"/>
              </w:rPr>
            </w:pPr>
            <w:r w:rsidRPr="006927F1">
              <w:rPr>
                <w:rFonts w:ascii="Times New Roman" w:hAnsi="Times New Roman" w:cs="Times New Roman"/>
                <w:sz w:val="20"/>
                <w:szCs w:val="20"/>
              </w:rPr>
              <w:t>encountering it over a wide range that is at least ten times the length of the default setting; or</w:t>
            </w:r>
          </w:p>
          <w:p w:rsidR="00005449" w:rsidRPr="006927F1" w:rsidRDefault="008C4837" w:rsidP="00B1473E">
            <w:pPr>
              <w:pStyle w:val="TableParagraph"/>
              <w:numPr>
                <w:ilvl w:val="0"/>
                <w:numId w:val="15"/>
              </w:numPr>
              <w:tabs>
                <w:tab w:val="left" w:pos="748"/>
              </w:tabs>
              <w:kinsoku w:val="0"/>
              <w:overflowPunct w:val="0"/>
              <w:spacing w:line="249" w:lineRule="auto"/>
              <w:ind w:left="144" w:right="144"/>
              <w:rPr>
                <w:rFonts w:ascii="Times New Roman" w:hAnsi="Times New Roman" w:cs="Times New Roman"/>
                <w:sz w:val="20"/>
                <w:szCs w:val="20"/>
              </w:rPr>
            </w:pPr>
            <w:r w:rsidRPr="006927F1">
              <w:rPr>
                <w:rFonts w:ascii="Times New Roman" w:hAnsi="Times New Roman" w:cs="Times New Roman"/>
                <w:sz w:val="20"/>
                <w:szCs w:val="20"/>
              </w:rPr>
              <w:t>Extend: The user is warned before time expires and given at least 20 seconds to extend the time limit with a simple action (for example, "press the space bar"), and the user is allowed to extend the time limit at least ten times;</w:t>
            </w:r>
            <w:r w:rsidRPr="006927F1">
              <w:rPr>
                <w:rFonts w:ascii="Times New Roman" w:hAnsi="Times New Roman" w:cs="Times New Roman"/>
                <w:spacing w:val="-7"/>
                <w:sz w:val="20"/>
                <w:szCs w:val="20"/>
              </w:rPr>
              <w:t xml:space="preserve"> </w:t>
            </w:r>
            <w:r w:rsidRPr="006927F1">
              <w:rPr>
                <w:rFonts w:ascii="Times New Roman" w:hAnsi="Times New Roman" w:cs="Times New Roman"/>
                <w:sz w:val="20"/>
                <w:szCs w:val="20"/>
              </w:rPr>
              <w:t>or</w:t>
            </w:r>
          </w:p>
          <w:p w:rsidR="00005449" w:rsidRPr="006927F1" w:rsidRDefault="008C4837" w:rsidP="00B1473E">
            <w:pPr>
              <w:pStyle w:val="TableParagraph"/>
              <w:numPr>
                <w:ilvl w:val="0"/>
                <w:numId w:val="15"/>
              </w:numPr>
              <w:tabs>
                <w:tab w:val="left" w:pos="748"/>
              </w:tabs>
              <w:kinsoku w:val="0"/>
              <w:overflowPunct w:val="0"/>
              <w:spacing w:line="249" w:lineRule="auto"/>
              <w:ind w:left="144" w:right="144"/>
              <w:jc w:val="both"/>
              <w:rPr>
                <w:rFonts w:ascii="Times New Roman" w:hAnsi="Times New Roman" w:cs="Times New Roman"/>
                <w:sz w:val="20"/>
                <w:szCs w:val="20"/>
              </w:rPr>
            </w:pPr>
            <w:r w:rsidRPr="006927F1">
              <w:rPr>
                <w:rFonts w:ascii="Times New Roman" w:hAnsi="Times New Roman" w:cs="Times New Roman"/>
                <w:sz w:val="20"/>
                <w:szCs w:val="20"/>
              </w:rPr>
              <w:t>Real-time Exception: The time limit is a required part of a real- time event (for example, an auction), and no alternative to the time limit is possible;</w:t>
            </w:r>
            <w:r w:rsidRPr="006927F1">
              <w:rPr>
                <w:rFonts w:ascii="Times New Roman" w:hAnsi="Times New Roman" w:cs="Times New Roman"/>
                <w:spacing w:val="-4"/>
                <w:sz w:val="20"/>
                <w:szCs w:val="20"/>
              </w:rPr>
              <w:t xml:space="preserve"> </w:t>
            </w:r>
            <w:r w:rsidRPr="006927F1">
              <w:rPr>
                <w:rFonts w:ascii="Times New Roman" w:hAnsi="Times New Roman" w:cs="Times New Roman"/>
                <w:sz w:val="20"/>
                <w:szCs w:val="20"/>
              </w:rPr>
              <w:t>or</w:t>
            </w:r>
          </w:p>
          <w:p w:rsidR="00005449" w:rsidRPr="006927F1" w:rsidRDefault="008C4837" w:rsidP="00B1473E">
            <w:pPr>
              <w:pStyle w:val="TableParagraph"/>
              <w:numPr>
                <w:ilvl w:val="0"/>
                <w:numId w:val="15"/>
              </w:numPr>
              <w:tabs>
                <w:tab w:val="left" w:pos="748"/>
              </w:tabs>
              <w:kinsoku w:val="0"/>
              <w:overflowPunct w:val="0"/>
              <w:spacing w:line="252" w:lineRule="auto"/>
              <w:ind w:left="144" w:right="144"/>
              <w:rPr>
                <w:rFonts w:ascii="Times New Roman" w:hAnsi="Times New Roman" w:cs="Times New Roman"/>
                <w:sz w:val="20"/>
                <w:szCs w:val="20"/>
              </w:rPr>
            </w:pPr>
            <w:r w:rsidRPr="006927F1">
              <w:rPr>
                <w:rFonts w:ascii="Times New Roman" w:hAnsi="Times New Roman" w:cs="Times New Roman"/>
                <w:sz w:val="20"/>
                <w:szCs w:val="20"/>
              </w:rPr>
              <w:t>Essential Exception: The time limit is essential and extending it would invalidate the activity;</w:t>
            </w:r>
            <w:r w:rsidRPr="006927F1">
              <w:rPr>
                <w:rFonts w:ascii="Times New Roman" w:hAnsi="Times New Roman" w:cs="Times New Roman"/>
                <w:spacing w:val="-5"/>
                <w:sz w:val="20"/>
                <w:szCs w:val="20"/>
              </w:rPr>
              <w:t xml:space="preserve"> </w:t>
            </w:r>
            <w:r w:rsidRPr="006927F1">
              <w:rPr>
                <w:rFonts w:ascii="Times New Roman" w:hAnsi="Times New Roman" w:cs="Times New Roman"/>
                <w:sz w:val="20"/>
                <w:szCs w:val="20"/>
              </w:rPr>
              <w:t>or</w:t>
            </w:r>
          </w:p>
          <w:p w:rsidR="00005449" w:rsidRPr="006927F1" w:rsidRDefault="008C4837" w:rsidP="00B1473E">
            <w:pPr>
              <w:pStyle w:val="TableParagraph"/>
              <w:numPr>
                <w:ilvl w:val="0"/>
                <w:numId w:val="15"/>
              </w:numPr>
              <w:tabs>
                <w:tab w:val="left" w:pos="748"/>
              </w:tabs>
              <w:kinsoku w:val="0"/>
              <w:overflowPunct w:val="0"/>
              <w:spacing w:line="229" w:lineRule="exact"/>
              <w:ind w:left="144" w:right="144"/>
              <w:rPr>
                <w:rFonts w:ascii="Times New Roman" w:hAnsi="Times New Roman" w:cs="Times New Roman"/>
                <w:sz w:val="20"/>
                <w:szCs w:val="20"/>
              </w:rPr>
            </w:pPr>
            <w:r w:rsidRPr="006927F1">
              <w:rPr>
                <w:rFonts w:ascii="Times New Roman" w:hAnsi="Times New Roman" w:cs="Times New Roman"/>
                <w:sz w:val="20"/>
                <w:szCs w:val="20"/>
              </w:rPr>
              <w:t>20 Hour Exception: The time limit is longer than 20</w:t>
            </w:r>
            <w:r w:rsidRPr="006927F1">
              <w:rPr>
                <w:rFonts w:ascii="Times New Roman" w:hAnsi="Times New Roman" w:cs="Times New Roman"/>
                <w:spacing w:val="-16"/>
                <w:sz w:val="20"/>
                <w:szCs w:val="20"/>
              </w:rPr>
              <w:t xml:space="preserve"> </w:t>
            </w:r>
            <w:r w:rsidRPr="006927F1">
              <w:rPr>
                <w:rFonts w:ascii="Times New Roman" w:hAnsi="Times New Roman" w:cs="Times New Roman"/>
                <w:sz w:val="20"/>
                <w:szCs w:val="20"/>
              </w:rPr>
              <w:t>hours.</w:t>
            </w:r>
          </w:p>
        </w:tc>
        <w:tc>
          <w:tcPr>
            <w:tcW w:w="2574"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8C4837" w:rsidP="00B1473E">
            <w:pPr>
              <w:pStyle w:val="TableParagraph"/>
              <w:kinsoku w:val="0"/>
              <w:overflowPunct w:val="0"/>
              <w:spacing w:before="102"/>
              <w:ind w:left="144" w:righ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1366331251"/>
              <w:placeholder>
                <w:docPart w:val="1D6537A5C2A6459B82B4CFFC58899258"/>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1473E">
            <w:pPr>
              <w:pStyle w:val="TableParagraph"/>
              <w:kinsoku w:val="0"/>
              <w:overflowPunct w:val="0"/>
              <w:spacing w:before="102"/>
              <w:ind w:left="144" w:right="144"/>
              <w:rPr>
                <w:rFonts w:ascii="Times New Roman" w:hAnsi="Times New Roman" w:cs="Times New Roman"/>
                <w:sz w:val="22"/>
                <w:szCs w:val="22"/>
              </w:rPr>
            </w:pPr>
          </w:p>
        </w:tc>
        <w:tc>
          <w:tcPr>
            <w:tcW w:w="4266" w:type="dxa"/>
            <w:gridSpan w:val="2"/>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1414850334"/>
              <w:placeholder>
                <w:docPart w:val="21D19D138B1A442D93A1FA0C64D3E880"/>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005449" w:rsidP="00B1473E">
            <w:pPr>
              <w:pStyle w:val="TableParagraph"/>
              <w:kinsoku w:val="0"/>
              <w:overflowPunct w:val="0"/>
              <w:ind w:left="144" w:right="144"/>
              <w:rPr>
                <w:rFonts w:ascii="Times New Roman" w:hAnsi="Times New Roman" w:cs="Times New Roman"/>
                <w:sz w:val="20"/>
                <w:szCs w:val="20"/>
              </w:rPr>
            </w:pPr>
          </w:p>
        </w:tc>
      </w:tr>
      <w:tr w:rsidR="00005449" w:rsidRPr="006927F1" w:rsidTr="00A7574D">
        <w:trPr>
          <w:trHeight w:val="3432"/>
        </w:trPr>
        <w:tc>
          <w:tcPr>
            <w:tcW w:w="1170" w:type="dxa"/>
            <w:tcBorders>
              <w:top w:val="single" w:sz="4" w:space="0" w:color="000000"/>
              <w:left w:val="single" w:sz="4" w:space="0" w:color="000000"/>
              <w:bottom w:val="single" w:sz="4" w:space="0" w:color="000000"/>
              <w:right w:val="single" w:sz="4" w:space="0" w:color="000000"/>
            </w:tcBorders>
          </w:tcPr>
          <w:p w:rsidR="00005449" w:rsidRPr="006927F1" w:rsidRDefault="00005449" w:rsidP="00B1473E">
            <w:pPr>
              <w:pStyle w:val="TableParagraph"/>
              <w:kinsoku w:val="0"/>
              <w:overflowPunct w:val="0"/>
              <w:ind w:left="144" w:right="144"/>
              <w:rPr>
                <w:rFonts w:ascii="Times New Roman" w:hAnsi="Times New Roman" w:cs="Times New Roman"/>
                <w:b/>
                <w:bCs/>
                <w:i/>
                <w:iCs/>
              </w:rPr>
            </w:pPr>
          </w:p>
          <w:p w:rsidR="00005449" w:rsidRPr="006927F1" w:rsidRDefault="00005449" w:rsidP="00B1473E">
            <w:pPr>
              <w:pStyle w:val="TableParagraph"/>
              <w:kinsoku w:val="0"/>
              <w:overflowPunct w:val="0"/>
              <w:ind w:left="144" w:right="144"/>
              <w:rPr>
                <w:rFonts w:ascii="Times New Roman" w:hAnsi="Times New Roman" w:cs="Times New Roman"/>
                <w:b/>
                <w:bCs/>
                <w:i/>
                <w:iCs/>
              </w:rPr>
            </w:pPr>
          </w:p>
          <w:p w:rsidR="00005449" w:rsidRPr="006927F1" w:rsidRDefault="00005449" w:rsidP="00B1473E">
            <w:pPr>
              <w:pStyle w:val="TableParagraph"/>
              <w:kinsoku w:val="0"/>
              <w:overflowPunct w:val="0"/>
              <w:ind w:left="144" w:right="144"/>
              <w:rPr>
                <w:rFonts w:ascii="Times New Roman" w:hAnsi="Times New Roman" w:cs="Times New Roman"/>
                <w:b/>
                <w:bCs/>
                <w:i/>
                <w:iCs/>
              </w:rPr>
            </w:pPr>
          </w:p>
          <w:p w:rsidR="00005449" w:rsidRPr="006927F1" w:rsidRDefault="00005449" w:rsidP="00B1473E">
            <w:pPr>
              <w:pStyle w:val="TableParagraph"/>
              <w:kinsoku w:val="0"/>
              <w:overflowPunct w:val="0"/>
              <w:ind w:left="144" w:right="144"/>
              <w:rPr>
                <w:rFonts w:ascii="Times New Roman" w:hAnsi="Times New Roman" w:cs="Times New Roman"/>
                <w:b/>
                <w:bCs/>
                <w:i/>
                <w:iCs/>
              </w:rPr>
            </w:pPr>
          </w:p>
          <w:p w:rsidR="00005449" w:rsidRPr="006927F1" w:rsidRDefault="00005449" w:rsidP="00B1473E">
            <w:pPr>
              <w:pStyle w:val="TableParagraph"/>
              <w:kinsoku w:val="0"/>
              <w:overflowPunct w:val="0"/>
              <w:ind w:left="144" w:right="144"/>
              <w:rPr>
                <w:rFonts w:ascii="Times New Roman" w:hAnsi="Times New Roman" w:cs="Times New Roman"/>
                <w:b/>
                <w:bCs/>
                <w:i/>
                <w:iCs/>
              </w:rPr>
            </w:pPr>
          </w:p>
          <w:p w:rsidR="00005449" w:rsidRPr="006927F1" w:rsidRDefault="008C4837" w:rsidP="00B1473E">
            <w:pPr>
              <w:pStyle w:val="TableParagraph"/>
              <w:kinsoku w:val="0"/>
              <w:overflowPunct w:val="0"/>
              <w:spacing w:before="140"/>
              <w:ind w:left="144" w:right="144"/>
              <w:jc w:val="center"/>
              <w:rPr>
                <w:rFonts w:ascii="Times New Roman" w:hAnsi="Times New Roman" w:cs="Times New Roman"/>
              </w:rPr>
            </w:pPr>
            <w:r w:rsidRPr="006927F1">
              <w:rPr>
                <w:rFonts w:ascii="Times New Roman" w:hAnsi="Times New Roman" w:cs="Times New Roman"/>
              </w:rPr>
              <w:t>2.2.2</w:t>
            </w:r>
          </w:p>
        </w:tc>
        <w:tc>
          <w:tcPr>
            <w:tcW w:w="5490" w:type="dxa"/>
            <w:tcBorders>
              <w:top w:val="single" w:sz="4" w:space="0" w:color="000000"/>
              <w:left w:val="single" w:sz="4" w:space="0" w:color="000000"/>
              <w:bottom w:val="single" w:sz="4" w:space="0" w:color="000000"/>
              <w:right w:val="single" w:sz="4" w:space="0" w:color="000000"/>
            </w:tcBorders>
          </w:tcPr>
          <w:p w:rsidR="00005449" w:rsidRPr="006927F1" w:rsidRDefault="00B1473E" w:rsidP="00B1473E">
            <w:pPr>
              <w:pStyle w:val="TableParagraph"/>
              <w:numPr>
                <w:ilvl w:val="0"/>
                <w:numId w:val="16"/>
              </w:numPr>
              <w:kinsoku w:val="0"/>
              <w:overflowPunct w:val="0"/>
              <w:spacing w:before="23" w:line="249" w:lineRule="auto"/>
              <w:ind w:left="144" w:right="144"/>
              <w:rPr>
                <w:rFonts w:ascii="Times New Roman" w:hAnsi="Times New Roman" w:cs="Times New Roman"/>
                <w:sz w:val="20"/>
                <w:szCs w:val="20"/>
              </w:rPr>
            </w:pPr>
            <w:r w:rsidRPr="006927F1">
              <w:rPr>
                <w:rFonts w:ascii="Times New Roman" w:hAnsi="Times New Roman" w:cs="Times New Roman"/>
                <w:sz w:val="20"/>
                <w:szCs w:val="20"/>
              </w:rPr>
              <w:br/>
            </w:r>
            <w:r w:rsidR="008C4837" w:rsidRPr="006927F1">
              <w:rPr>
                <w:rFonts w:ascii="Times New Roman" w:hAnsi="Times New Roman" w:cs="Times New Roman"/>
                <w:sz w:val="20"/>
                <w:szCs w:val="20"/>
              </w:rPr>
              <w:t>Pause, Stop, Hide: For moving, blinking, scrolling, or auto-updating information, all of the following are true: (Level A)</w:t>
            </w:r>
          </w:p>
          <w:p w:rsidR="00005449" w:rsidRPr="006927F1" w:rsidRDefault="008C4837" w:rsidP="00B1473E">
            <w:pPr>
              <w:pStyle w:val="TableParagraph"/>
              <w:numPr>
                <w:ilvl w:val="0"/>
                <w:numId w:val="16"/>
              </w:numPr>
              <w:tabs>
                <w:tab w:val="left" w:pos="748"/>
              </w:tabs>
              <w:kinsoku w:val="0"/>
              <w:overflowPunct w:val="0"/>
              <w:spacing w:line="249" w:lineRule="auto"/>
              <w:ind w:left="144" w:right="144"/>
              <w:rPr>
                <w:rFonts w:ascii="Times New Roman" w:hAnsi="Times New Roman" w:cs="Times New Roman"/>
                <w:sz w:val="20"/>
                <w:szCs w:val="20"/>
              </w:rPr>
            </w:pPr>
            <w:r w:rsidRPr="006927F1">
              <w:rPr>
                <w:rFonts w:ascii="Times New Roman" w:hAnsi="Times New Roman" w:cs="Times New Roman"/>
                <w:sz w:val="20"/>
                <w:szCs w:val="20"/>
              </w:rPr>
              <w:t>Moving, blinking, scrolling: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w:t>
            </w:r>
            <w:r w:rsidRPr="006927F1">
              <w:rPr>
                <w:rFonts w:ascii="Times New Roman" w:hAnsi="Times New Roman" w:cs="Times New Roman"/>
                <w:spacing w:val="-6"/>
                <w:sz w:val="20"/>
                <w:szCs w:val="20"/>
              </w:rPr>
              <w:t xml:space="preserve"> </w:t>
            </w:r>
            <w:r w:rsidRPr="006927F1">
              <w:rPr>
                <w:rFonts w:ascii="Times New Roman" w:hAnsi="Times New Roman" w:cs="Times New Roman"/>
                <w:sz w:val="20"/>
                <w:szCs w:val="20"/>
              </w:rPr>
              <w:t>and</w:t>
            </w:r>
          </w:p>
          <w:p w:rsidR="00005449" w:rsidRPr="006927F1" w:rsidRDefault="008C4837" w:rsidP="00B1473E">
            <w:pPr>
              <w:pStyle w:val="TableParagraph"/>
              <w:numPr>
                <w:ilvl w:val="0"/>
                <w:numId w:val="16"/>
              </w:numPr>
              <w:tabs>
                <w:tab w:val="left" w:pos="748"/>
              </w:tabs>
              <w:kinsoku w:val="0"/>
              <w:overflowPunct w:val="0"/>
              <w:spacing w:line="249" w:lineRule="auto"/>
              <w:ind w:left="144" w:right="144"/>
              <w:rPr>
                <w:rFonts w:ascii="Times New Roman" w:hAnsi="Times New Roman" w:cs="Times New Roman"/>
                <w:sz w:val="20"/>
                <w:szCs w:val="20"/>
              </w:rPr>
            </w:pPr>
            <w:r w:rsidRPr="006927F1">
              <w:rPr>
                <w:rFonts w:ascii="Times New Roman" w:hAnsi="Times New Roman" w:cs="Times New Roman"/>
                <w:sz w:val="20"/>
                <w:szCs w:val="20"/>
              </w:rPr>
              <w:t>Auto-updating: For any auto-updating information that (1) starts automatically and (2) is presented in parallel with other content, there is a mechanism for the user to pause, stop, or hide it or to control the frequency of the update unless the auto-updating is part of an activity where it is</w:t>
            </w:r>
            <w:r w:rsidRPr="006927F1">
              <w:rPr>
                <w:rFonts w:ascii="Times New Roman" w:hAnsi="Times New Roman" w:cs="Times New Roman"/>
                <w:spacing w:val="-11"/>
                <w:sz w:val="20"/>
                <w:szCs w:val="20"/>
              </w:rPr>
              <w:t xml:space="preserve"> </w:t>
            </w:r>
            <w:r w:rsidRPr="006927F1">
              <w:rPr>
                <w:rFonts w:ascii="Times New Roman" w:hAnsi="Times New Roman" w:cs="Times New Roman"/>
                <w:sz w:val="20"/>
                <w:szCs w:val="20"/>
              </w:rPr>
              <w:t>essential.</w:t>
            </w:r>
            <w:r w:rsidR="00B1473E" w:rsidRPr="006927F1">
              <w:rPr>
                <w:rFonts w:ascii="Times New Roman" w:hAnsi="Times New Roman" w:cs="Times New Roman"/>
                <w:sz w:val="20"/>
                <w:szCs w:val="20"/>
              </w:rPr>
              <w:br/>
            </w:r>
          </w:p>
        </w:tc>
        <w:tc>
          <w:tcPr>
            <w:tcW w:w="2574" w:type="dxa"/>
            <w:tcBorders>
              <w:top w:val="single" w:sz="4" w:space="0" w:color="000000"/>
              <w:left w:val="single" w:sz="4" w:space="0" w:color="000000"/>
              <w:bottom w:val="single" w:sz="4" w:space="0" w:color="000000"/>
              <w:right w:val="single" w:sz="4" w:space="0" w:color="000000"/>
            </w:tcBorders>
          </w:tcPr>
          <w:p w:rsidR="00005449" w:rsidRPr="006927F1" w:rsidRDefault="008C4837" w:rsidP="00B1473E">
            <w:pPr>
              <w:pStyle w:val="TableParagraph"/>
              <w:kinsoku w:val="0"/>
              <w:overflowPunct w:val="0"/>
              <w:spacing w:before="102"/>
              <w:ind w:left="144" w:righ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1735893235"/>
              <w:placeholder>
                <w:docPart w:val="58E90C2EB31B4655A20197D7788114A0"/>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1473E">
            <w:pPr>
              <w:pStyle w:val="TableParagraph"/>
              <w:kinsoku w:val="0"/>
              <w:overflowPunct w:val="0"/>
              <w:spacing w:before="102"/>
              <w:ind w:left="144" w:right="144"/>
              <w:rPr>
                <w:rFonts w:ascii="Times New Roman" w:hAnsi="Times New Roman" w:cs="Times New Roman"/>
                <w:sz w:val="22"/>
                <w:szCs w:val="22"/>
              </w:rPr>
            </w:pPr>
          </w:p>
        </w:tc>
        <w:tc>
          <w:tcPr>
            <w:tcW w:w="4266" w:type="dxa"/>
            <w:gridSpan w:val="2"/>
            <w:tcBorders>
              <w:top w:val="single" w:sz="4" w:space="0" w:color="000000"/>
              <w:left w:val="single" w:sz="4" w:space="0" w:color="000000"/>
              <w:bottom w:val="single" w:sz="4" w:space="0" w:color="000000"/>
              <w:right w:val="single" w:sz="6" w:space="0" w:color="000000"/>
            </w:tcBorders>
          </w:tcPr>
          <w:sdt>
            <w:sdtPr>
              <w:rPr>
                <w:rFonts w:ascii="Times New Roman" w:hAnsi="Times New Roman" w:cs="Times New Roman"/>
                <w:sz w:val="22"/>
                <w:szCs w:val="22"/>
              </w:rPr>
              <w:id w:val="957768343"/>
              <w:placeholder>
                <w:docPart w:val="1058195C8B254B8A89B0C879F17E954F"/>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005449" w:rsidP="00B1473E">
            <w:pPr>
              <w:pStyle w:val="TableParagraph"/>
              <w:kinsoku w:val="0"/>
              <w:overflowPunct w:val="0"/>
              <w:ind w:left="144" w:right="144"/>
              <w:rPr>
                <w:rFonts w:ascii="Times New Roman" w:hAnsi="Times New Roman" w:cs="Times New Roman"/>
                <w:sz w:val="20"/>
                <w:szCs w:val="20"/>
              </w:rPr>
            </w:pPr>
          </w:p>
        </w:tc>
      </w:tr>
    </w:tbl>
    <w:p w:rsidR="00005449" w:rsidRPr="006927F1" w:rsidRDefault="008C4837" w:rsidP="00931CDB">
      <w:pPr>
        <w:pStyle w:val="BodyText"/>
        <w:kinsoku w:val="0"/>
        <w:overflowPunct w:val="0"/>
        <w:spacing w:before="200" w:line="235" w:lineRule="auto"/>
        <w:ind w:left="576" w:right="576"/>
        <w:rPr>
          <w:rFonts w:ascii="Times New Roman" w:hAnsi="Times New Roman" w:cs="Times New Roman"/>
          <w:color w:val="0000FF"/>
        </w:rPr>
      </w:pPr>
      <w:r w:rsidRPr="006927F1">
        <w:rPr>
          <w:rFonts w:ascii="Times New Roman" w:hAnsi="Times New Roman" w:cs="Times New Roman"/>
        </w:rPr>
        <w:t xml:space="preserve">There are level AAA standards included in this section (2.2.3 - 2.2.5). These are optional and therefore are not listed. If you would like to learn more about AAA standards please visit: </w:t>
      </w:r>
      <w:hyperlink r:id="rId12" w:anchor="conformance-reqs" w:history="1">
        <w:r w:rsidRPr="006927F1">
          <w:rPr>
            <w:rFonts w:ascii="Times New Roman" w:hAnsi="Times New Roman" w:cs="Times New Roman"/>
            <w:color w:val="0000FF"/>
            <w:u w:val="single"/>
          </w:rPr>
          <w:t>http://www.w3.org/TR/WCAG20/#conformance-reqs</w:t>
        </w:r>
      </w:hyperlink>
    </w:p>
    <w:p w:rsidR="00005449" w:rsidRPr="006927F1" w:rsidRDefault="00005449" w:rsidP="000A572F">
      <w:pPr>
        <w:pStyle w:val="BodyText"/>
        <w:kinsoku w:val="0"/>
        <w:overflowPunct w:val="0"/>
        <w:rPr>
          <w:rFonts w:ascii="Times New Roman" w:hAnsi="Times New Roman" w:cs="Times New Roman"/>
          <w:sz w:val="20"/>
          <w:szCs w:val="20"/>
        </w:rPr>
      </w:pPr>
    </w:p>
    <w:p w:rsidR="00931CDB" w:rsidRPr="006927F1" w:rsidRDefault="00931CDB">
      <w:pPr>
        <w:widowControl/>
        <w:autoSpaceDE/>
        <w:autoSpaceDN/>
        <w:adjustRightInd/>
        <w:spacing w:after="160" w:line="259" w:lineRule="auto"/>
        <w:rPr>
          <w:rFonts w:ascii="Times New Roman" w:hAnsi="Times New Roman" w:cs="Times New Roman"/>
          <w:sz w:val="20"/>
          <w:szCs w:val="20"/>
        </w:rPr>
      </w:pPr>
      <w:r w:rsidRPr="006927F1">
        <w:rPr>
          <w:rFonts w:ascii="Times New Roman" w:hAnsi="Times New Roman" w:cs="Times New Roman"/>
          <w:sz w:val="20"/>
          <w:szCs w:val="20"/>
        </w:rPr>
        <w:br w:type="page"/>
      </w:r>
    </w:p>
    <w:p w:rsidR="00005449" w:rsidRPr="006927F1" w:rsidRDefault="00005449" w:rsidP="00931CDB">
      <w:pPr>
        <w:pStyle w:val="BodyText"/>
        <w:kinsoku w:val="0"/>
        <w:overflowPunct w:val="0"/>
        <w:spacing w:before="3"/>
        <w:ind w:left="576" w:right="576"/>
        <w:rPr>
          <w:rFonts w:ascii="Times New Roman" w:hAnsi="Times New Roman" w:cs="Times New Roman"/>
          <w:b/>
          <w:bCs/>
          <w:i/>
          <w:iCs/>
          <w:sz w:val="22"/>
          <w:szCs w:val="22"/>
        </w:rPr>
      </w:pPr>
    </w:p>
    <w:p w:rsidR="00005449" w:rsidRPr="006927F1" w:rsidRDefault="00005449" w:rsidP="000A572F">
      <w:pPr>
        <w:pStyle w:val="BodyText"/>
        <w:kinsoku w:val="0"/>
        <w:overflowPunct w:val="0"/>
        <w:rPr>
          <w:rFonts w:ascii="Times New Roman" w:hAnsi="Times New Roman" w:cs="Times New Roman"/>
          <w:b/>
          <w:bCs/>
          <w:i/>
          <w:iCs/>
          <w:sz w:val="20"/>
          <w:szCs w:val="20"/>
        </w:rPr>
      </w:pPr>
    </w:p>
    <w:p w:rsidR="00005449" w:rsidRPr="006927F1" w:rsidRDefault="00005449" w:rsidP="000A572F">
      <w:pPr>
        <w:pStyle w:val="BodyText"/>
        <w:kinsoku w:val="0"/>
        <w:overflowPunct w:val="0"/>
        <w:spacing w:before="4"/>
        <w:rPr>
          <w:rFonts w:ascii="Times New Roman" w:hAnsi="Times New Roman" w:cs="Times New Roman"/>
          <w:b/>
          <w:bCs/>
          <w:i/>
          <w:iCs/>
          <w:sz w:val="11"/>
          <w:szCs w:val="11"/>
        </w:rPr>
      </w:pPr>
    </w:p>
    <w:p w:rsidR="000676E7" w:rsidRPr="006927F1" w:rsidRDefault="00931CDB" w:rsidP="00840539">
      <w:pPr>
        <w:pStyle w:val="Heading3"/>
        <w:ind w:left="576" w:right="576"/>
        <w:rPr>
          <w:rFonts w:ascii="Times New Roman" w:hAnsi="Times New Roman" w:cs="Times New Roman"/>
          <w:b/>
        </w:rPr>
      </w:pPr>
      <w:r w:rsidRPr="006927F1">
        <w:rPr>
          <w:rFonts w:ascii="Times New Roman" w:hAnsi="Times New Roman" w:cs="Times New Roman"/>
          <w:b/>
        </w:rPr>
        <w:t>Guideline 2.3 Seizures: Do not design content in a way that is known to cause seizures.</w:t>
      </w:r>
    </w:p>
    <w:p w:rsidR="00931CDB" w:rsidRPr="006927F1" w:rsidRDefault="00931CDB" w:rsidP="00931CDB">
      <w:pPr>
        <w:pStyle w:val="BodyText"/>
        <w:kinsoku w:val="0"/>
        <w:overflowPunct w:val="0"/>
        <w:spacing w:before="2" w:line="235" w:lineRule="auto"/>
        <w:ind w:left="576" w:right="576"/>
        <w:rPr>
          <w:rFonts w:ascii="Times New Roman" w:hAnsi="Times New Roman" w:cs="Times New Roman"/>
        </w:rPr>
      </w:pPr>
    </w:p>
    <w:tbl>
      <w:tblPr>
        <w:tblW w:w="0" w:type="auto"/>
        <w:tblInd w:w="895" w:type="dxa"/>
        <w:tblLayout w:type="fixed"/>
        <w:tblCellMar>
          <w:left w:w="0" w:type="dxa"/>
          <w:right w:w="0" w:type="dxa"/>
        </w:tblCellMar>
        <w:tblLook w:val="0000" w:firstRow="0" w:lastRow="0" w:firstColumn="0" w:lastColumn="0" w:noHBand="0" w:noVBand="0"/>
      </w:tblPr>
      <w:tblGrid>
        <w:gridCol w:w="1170"/>
        <w:gridCol w:w="5490"/>
        <w:gridCol w:w="2574"/>
        <w:gridCol w:w="4176"/>
        <w:gridCol w:w="90"/>
      </w:tblGrid>
      <w:tr w:rsidR="00931CDB" w:rsidRPr="006927F1" w:rsidTr="004A266D">
        <w:trPr>
          <w:gridAfter w:val="1"/>
          <w:wAfter w:w="90" w:type="dxa"/>
          <w:trHeight w:val="556"/>
          <w:tblHeader/>
        </w:trPr>
        <w:tc>
          <w:tcPr>
            <w:tcW w:w="1170" w:type="dxa"/>
            <w:tcBorders>
              <w:top w:val="single" w:sz="4" w:space="0" w:color="000000"/>
              <w:left w:val="single" w:sz="4" w:space="0" w:color="000000"/>
              <w:bottom w:val="single" w:sz="4" w:space="0" w:color="000000"/>
              <w:right w:val="single" w:sz="4" w:space="0" w:color="000000"/>
            </w:tcBorders>
          </w:tcPr>
          <w:p w:rsidR="00931CDB" w:rsidRPr="006927F1" w:rsidRDefault="00931CDB" w:rsidP="00B1473E">
            <w:pPr>
              <w:pStyle w:val="TableParagraph"/>
              <w:kinsoku w:val="0"/>
              <w:overflowPunct w:val="0"/>
              <w:spacing w:before="110"/>
              <w:ind w:left="144"/>
              <w:jc w:val="center"/>
              <w:rPr>
                <w:rFonts w:ascii="Times New Roman" w:hAnsi="Times New Roman" w:cs="Times New Roman"/>
                <w:b/>
              </w:rPr>
            </w:pPr>
            <w:r w:rsidRPr="006927F1">
              <w:rPr>
                <w:rFonts w:ascii="Times New Roman" w:hAnsi="Times New Roman" w:cs="Times New Roman"/>
                <w:b/>
              </w:rPr>
              <w:t>ITEM</w:t>
            </w:r>
          </w:p>
        </w:tc>
        <w:tc>
          <w:tcPr>
            <w:tcW w:w="5490" w:type="dxa"/>
            <w:tcBorders>
              <w:top w:val="single" w:sz="4" w:space="0" w:color="000000"/>
              <w:left w:val="single" w:sz="4" w:space="0" w:color="000000"/>
              <w:bottom w:val="single" w:sz="4" w:space="0" w:color="000000"/>
              <w:right w:val="single" w:sz="4" w:space="0" w:color="000000"/>
            </w:tcBorders>
          </w:tcPr>
          <w:p w:rsidR="00931CDB" w:rsidRPr="006927F1" w:rsidRDefault="00931CDB" w:rsidP="00B1473E">
            <w:pPr>
              <w:pStyle w:val="TableParagraph"/>
              <w:kinsoku w:val="0"/>
              <w:overflowPunct w:val="0"/>
              <w:spacing w:before="110"/>
              <w:ind w:left="144"/>
              <w:jc w:val="center"/>
              <w:rPr>
                <w:rFonts w:ascii="Times New Roman" w:hAnsi="Times New Roman" w:cs="Times New Roman"/>
                <w:b/>
              </w:rPr>
            </w:pPr>
            <w:r w:rsidRPr="006927F1">
              <w:rPr>
                <w:rFonts w:ascii="Times New Roman" w:hAnsi="Times New Roman" w:cs="Times New Roman"/>
                <w:b/>
              </w:rPr>
              <w:t>DESCRIPTION</w:t>
            </w:r>
          </w:p>
        </w:tc>
        <w:tc>
          <w:tcPr>
            <w:tcW w:w="2574" w:type="dxa"/>
            <w:tcBorders>
              <w:top w:val="single" w:sz="4" w:space="0" w:color="000000"/>
              <w:left w:val="single" w:sz="4" w:space="0" w:color="000000"/>
              <w:bottom w:val="single" w:sz="4" w:space="0" w:color="000000"/>
              <w:right w:val="single" w:sz="4" w:space="0" w:color="000000"/>
            </w:tcBorders>
          </w:tcPr>
          <w:p w:rsidR="00931CDB" w:rsidRPr="006927F1" w:rsidRDefault="00931CDB" w:rsidP="00B1473E">
            <w:pPr>
              <w:pStyle w:val="TableParagraph"/>
              <w:kinsoku w:val="0"/>
              <w:overflowPunct w:val="0"/>
              <w:spacing w:before="110"/>
              <w:ind w:left="144"/>
              <w:rPr>
                <w:rFonts w:ascii="Times New Roman" w:hAnsi="Times New Roman" w:cs="Times New Roman"/>
                <w:b/>
              </w:rPr>
            </w:pPr>
            <w:r w:rsidRPr="006927F1">
              <w:rPr>
                <w:rFonts w:ascii="Times New Roman" w:hAnsi="Times New Roman" w:cs="Times New Roman"/>
                <w:b/>
              </w:rPr>
              <w:t>COMPLIANCE LEVEL</w:t>
            </w:r>
          </w:p>
        </w:tc>
        <w:tc>
          <w:tcPr>
            <w:tcW w:w="4176" w:type="dxa"/>
            <w:tcBorders>
              <w:top w:val="single" w:sz="4" w:space="0" w:color="000000"/>
              <w:left w:val="single" w:sz="4" w:space="0" w:color="000000"/>
              <w:bottom w:val="single" w:sz="4" w:space="0" w:color="000000"/>
              <w:right w:val="single" w:sz="6" w:space="0" w:color="000000"/>
            </w:tcBorders>
          </w:tcPr>
          <w:p w:rsidR="00931CDB" w:rsidRPr="006927F1" w:rsidRDefault="00931CDB" w:rsidP="00B1473E">
            <w:pPr>
              <w:pStyle w:val="TableParagraph"/>
              <w:kinsoku w:val="0"/>
              <w:overflowPunct w:val="0"/>
              <w:spacing w:before="110"/>
              <w:ind w:left="144"/>
              <w:rPr>
                <w:rFonts w:ascii="Times New Roman" w:hAnsi="Times New Roman" w:cs="Times New Roman"/>
                <w:b/>
              </w:rPr>
            </w:pPr>
            <w:r w:rsidRPr="006927F1">
              <w:rPr>
                <w:rFonts w:ascii="Times New Roman" w:hAnsi="Times New Roman" w:cs="Times New Roman"/>
                <w:b/>
              </w:rPr>
              <w:t>SUPPORTING DATA/EXPLANATION</w:t>
            </w:r>
          </w:p>
        </w:tc>
      </w:tr>
      <w:tr w:rsidR="00931CDB" w:rsidRPr="006927F1" w:rsidTr="00B1473E">
        <w:trPr>
          <w:trHeight w:val="2762"/>
        </w:trPr>
        <w:tc>
          <w:tcPr>
            <w:tcW w:w="1170" w:type="dxa"/>
            <w:tcBorders>
              <w:top w:val="single" w:sz="4" w:space="0" w:color="000000"/>
              <w:left w:val="single" w:sz="4" w:space="0" w:color="000000"/>
              <w:bottom w:val="single" w:sz="4" w:space="0" w:color="000000"/>
              <w:right w:val="single" w:sz="4" w:space="0" w:color="000000"/>
            </w:tcBorders>
            <w:shd w:val="clear" w:color="auto" w:fill="D2D2D2"/>
          </w:tcPr>
          <w:p w:rsidR="00931CDB" w:rsidRPr="006927F1" w:rsidRDefault="00931CDB" w:rsidP="00B1473E">
            <w:pPr>
              <w:pStyle w:val="TableParagraph"/>
              <w:kinsoku w:val="0"/>
              <w:overflowPunct w:val="0"/>
              <w:ind w:left="144"/>
              <w:rPr>
                <w:rFonts w:ascii="Times New Roman" w:hAnsi="Times New Roman" w:cs="Times New Roman"/>
                <w:b/>
                <w:bCs/>
                <w:i/>
                <w:iCs/>
              </w:rPr>
            </w:pPr>
          </w:p>
          <w:p w:rsidR="00931CDB" w:rsidRPr="006927F1" w:rsidRDefault="00931CDB" w:rsidP="00B1473E">
            <w:pPr>
              <w:pStyle w:val="TableParagraph"/>
              <w:kinsoku w:val="0"/>
              <w:overflowPunct w:val="0"/>
              <w:ind w:left="144"/>
              <w:rPr>
                <w:rFonts w:ascii="Times New Roman" w:hAnsi="Times New Roman" w:cs="Times New Roman"/>
                <w:b/>
                <w:bCs/>
                <w:i/>
                <w:iCs/>
              </w:rPr>
            </w:pPr>
          </w:p>
          <w:p w:rsidR="00931CDB" w:rsidRPr="006927F1" w:rsidRDefault="00931CDB" w:rsidP="00B1473E">
            <w:pPr>
              <w:pStyle w:val="TableParagraph"/>
              <w:kinsoku w:val="0"/>
              <w:overflowPunct w:val="0"/>
              <w:ind w:left="144"/>
              <w:rPr>
                <w:rFonts w:ascii="Times New Roman" w:hAnsi="Times New Roman" w:cs="Times New Roman"/>
                <w:b/>
                <w:bCs/>
                <w:i/>
                <w:iCs/>
              </w:rPr>
            </w:pPr>
          </w:p>
          <w:p w:rsidR="00931CDB" w:rsidRPr="006927F1" w:rsidRDefault="00931CDB" w:rsidP="00B1473E">
            <w:pPr>
              <w:pStyle w:val="TableParagraph"/>
              <w:kinsoku w:val="0"/>
              <w:overflowPunct w:val="0"/>
              <w:spacing w:before="151"/>
              <w:ind w:left="144"/>
              <w:jc w:val="center"/>
              <w:rPr>
                <w:rFonts w:ascii="Times New Roman" w:hAnsi="Times New Roman" w:cs="Times New Roman"/>
              </w:rPr>
            </w:pPr>
            <w:r w:rsidRPr="006927F1">
              <w:rPr>
                <w:rFonts w:ascii="Times New Roman" w:hAnsi="Times New Roman" w:cs="Times New Roman"/>
              </w:rPr>
              <w:t>2.3.1</w:t>
            </w:r>
          </w:p>
        </w:tc>
        <w:tc>
          <w:tcPr>
            <w:tcW w:w="5490" w:type="dxa"/>
            <w:tcBorders>
              <w:top w:val="single" w:sz="4" w:space="0" w:color="000000"/>
              <w:left w:val="single" w:sz="4" w:space="0" w:color="000000"/>
              <w:bottom w:val="single" w:sz="4" w:space="0" w:color="000000"/>
              <w:right w:val="single" w:sz="4" w:space="0" w:color="000000"/>
            </w:tcBorders>
            <w:shd w:val="clear" w:color="auto" w:fill="D2D2D2"/>
          </w:tcPr>
          <w:p w:rsidR="00931CDB" w:rsidRPr="006927F1" w:rsidRDefault="00B1473E" w:rsidP="00B1473E">
            <w:pPr>
              <w:pStyle w:val="BodyText"/>
              <w:kinsoku w:val="0"/>
              <w:overflowPunct w:val="0"/>
              <w:spacing w:before="1" w:line="288" w:lineRule="auto"/>
              <w:ind w:left="144" w:right="89"/>
              <w:rPr>
                <w:rFonts w:ascii="Times New Roman" w:hAnsi="Times New Roman" w:cs="Times New Roman"/>
                <w:sz w:val="20"/>
                <w:szCs w:val="20"/>
              </w:rPr>
            </w:pPr>
            <w:r w:rsidRPr="006927F1">
              <w:rPr>
                <w:rFonts w:ascii="Times New Roman" w:hAnsi="Times New Roman" w:cs="Times New Roman"/>
                <w:sz w:val="20"/>
                <w:szCs w:val="20"/>
              </w:rPr>
              <w:br/>
            </w:r>
            <w:r w:rsidR="00931CDB" w:rsidRPr="006927F1">
              <w:rPr>
                <w:rFonts w:ascii="Times New Roman" w:hAnsi="Times New Roman" w:cs="Times New Roman"/>
                <w:sz w:val="20"/>
                <w:szCs w:val="20"/>
              </w:rPr>
              <w:t>Three Flashes or Below Threshold: Web pages do not contain anything that flashes more than three times in any one second period, or the flash is below the general flash and red flash thresholds. (Level A)</w:t>
            </w:r>
          </w:p>
          <w:p w:rsidR="00931CDB" w:rsidRPr="006927F1" w:rsidRDefault="00931CDB" w:rsidP="00B1473E">
            <w:pPr>
              <w:pStyle w:val="TableParagraph"/>
              <w:numPr>
                <w:ilvl w:val="0"/>
                <w:numId w:val="15"/>
              </w:numPr>
              <w:tabs>
                <w:tab w:val="left" w:pos="748"/>
              </w:tabs>
              <w:kinsoku w:val="0"/>
              <w:overflowPunct w:val="0"/>
              <w:spacing w:line="229" w:lineRule="exact"/>
              <w:ind w:left="144"/>
              <w:rPr>
                <w:rFonts w:ascii="Times New Roman" w:hAnsi="Times New Roman" w:cs="Times New Roman"/>
                <w:sz w:val="20"/>
                <w:szCs w:val="20"/>
              </w:rPr>
            </w:pPr>
          </w:p>
        </w:tc>
        <w:tc>
          <w:tcPr>
            <w:tcW w:w="2574" w:type="dxa"/>
            <w:tcBorders>
              <w:top w:val="single" w:sz="4" w:space="0" w:color="000000"/>
              <w:left w:val="single" w:sz="4" w:space="0" w:color="000000"/>
              <w:bottom w:val="single" w:sz="4" w:space="0" w:color="000000"/>
              <w:right w:val="single" w:sz="4" w:space="0" w:color="000000"/>
            </w:tcBorders>
            <w:shd w:val="clear" w:color="auto" w:fill="D2D2D2"/>
          </w:tcPr>
          <w:p w:rsidR="00931CDB" w:rsidRPr="006927F1" w:rsidRDefault="00931CDB" w:rsidP="00B1473E">
            <w:pPr>
              <w:pStyle w:val="TableParagraph"/>
              <w:kinsoku w:val="0"/>
              <w:overflowPunct w:val="0"/>
              <w:spacing w:before="102"/>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285359930"/>
              <w:placeholder>
                <w:docPart w:val="6F4030D42403443BACC116ACD0A9D811"/>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1473E">
            <w:pPr>
              <w:pStyle w:val="TableParagraph"/>
              <w:kinsoku w:val="0"/>
              <w:overflowPunct w:val="0"/>
              <w:spacing w:before="102"/>
              <w:ind w:left="144"/>
              <w:rPr>
                <w:rFonts w:ascii="Times New Roman" w:hAnsi="Times New Roman" w:cs="Times New Roman"/>
                <w:sz w:val="22"/>
                <w:szCs w:val="22"/>
              </w:rPr>
            </w:pPr>
          </w:p>
        </w:tc>
        <w:tc>
          <w:tcPr>
            <w:tcW w:w="4266" w:type="dxa"/>
            <w:gridSpan w:val="2"/>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1446314071"/>
              <w:placeholder>
                <w:docPart w:val="1E1D61FA8ADE424DA0FF06CB7086A4E3"/>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931CDB" w:rsidRPr="006927F1" w:rsidRDefault="00931CDB" w:rsidP="00B1473E">
            <w:pPr>
              <w:pStyle w:val="TableParagraph"/>
              <w:kinsoku w:val="0"/>
              <w:overflowPunct w:val="0"/>
              <w:ind w:left="144"/>
              <w:rPr>
                <w:rFonts w:ascii="Times New Roman" w:hAnsi="Times New Roman" w:cs="Times New Roman"/>
                <w:sz w:val="20"/>
                <w:szCs w:val="20"/>
              </w:rPr>
            </w:pPr>
          </w:p>
        </w:tc>
      </w:tr>
    </w:tbl>
    <w:p w:rsidR="00931CDB" w:rsidRPr="006927F1" w:rsidRDefault="00931CDB" w:rsidP="000A572F">
      <w:pPr>
        <w:pStyle w:val="BodyText"/>
        <w:kinsoku w:val="0"/>
        <w:overflowPunct w:val="0"/>
        <w:spacing w:before="2" w:line="235" w:lineRule="auto"/>
        <w:rPr>
          <w:rFonts w:ascii="Times New Roman" w:hAnsi="Times New Roman" w:cs="Times New Roman"/>
        </w:rPr>
      </w:pPr>
    </w:p>
    <w:p w:rsidR="00005449" w:rsidRPr="006927F1" w:rsidRDefault="008C4837" w:rsidP="00A7574D">
      <w:pPr>
        <w:pStyle w:val="BodyText"/>
        <w:kinsoku w:val="0"/>
        <w:overflowPunct w:val="0"/>
        <w:spacing w:before="2" w:line="235" w:lineRule="auto"/>
        <w:ind w:left="576" w:right="576"/>
        <w:rPr>
          <w:rFonts w:ascii="Times New Roman" w:hAnsi="Times New Roman" w:cs="Times New Roman"/>
          <w:color w:val="0000FF"/>
        </w:rPr>
      </w:pPr>
      <w:r w:rsidRPr="006927F1">
        <w:rPr>
          <w:rFonts w:ascii="Times New Roman" w:hAnsi="Times New Roman" w:cs="Times New Roman"/>
        </w:rPr>
        <w:t xml:space="preserve">There are level AAA standards included in this section (2.3.2). These are optional and therefore are not listed. If you would like to learn more about AAA standards please visit: </w:t>
      </w:r>
      <w:hyperlink r:id="rId13" w:anchor="conformance-reqs" w:history="1">
        <w:r w:rsidRPr="006927F1">
          <w:rPr>
            <w:rFonts w:ascii="Times New Roman" w:hAnsi="Times New Roman" w:cs="Times New Roman"/>
            <w:color w:val="0000FF"/>
            <w:u w:val="single"/>
          </w:rPr>
          <w:t>http://www.w3.org/TR/WCAG20/#conformance-reqs</w:t>
        </w:r>
      </w:hyperlink>
    </w:p>
    <w:p w:rsidR="00005449" w:rsidRPr="006927F1" w:rsidRDefault="00005449" w:rsidP="000A572F">
      <w:pPr>
        <w:pStyle w:val="BodyText"/>
        <w:kinsoku w:val="0"/>
        <w:overflowPunct w:val="0"/>
        <w:rPr>
          <w:rFonts w:ascii="Times New Roman" w:hAnsi="Times New Roman" w:cs="Times New Roman"/>
          <w:sz w:val="20"/>
          <w:szCs w:val="20"/>
        </w:rPr>
      </w:pPr>
    </w:p>
    <w:p w:rsidR="0099379A" w:rsidRPr="006927F1" w:rsidRDefault="0099379A" w:rsidP="000A572F">
      <w:pPr>
        <w:widowControl/>
        <w:autoSpaceDE/>
        <w:autoSpaceDN/>
        <w:adjustRightInd/>
        <w:spacing w:after="160" w:line="259" w:lineRule="auto"/>
        <w:rPr>
          <w:rFonts w:ascii="Times New Roman" w:hAnsi="Times New Roman" w:cs="Times New Roman"/>
          <w:sz w:val="20"/>
          <w:szCs w:val="20"/>
        </w:rPr>
      </w:pPr>
      <w:r w:rsidRPr="006927F1">
        <w:rPr>
          <w:rFonts w:ascii="Times New Roman" w:hAnsi="Times New Roman" w:cs="Times New Roman"/>
          <w:sz w:val="20"/>
          <w:szCs w:val="20"/>
        </w:rPr>
        <w:br w:type="page"/>
      </w:r>
    </w:p>
    <w:p w:rsidR="0099379A" w:rsidRPr="006927F1" w:rsidRDefault="0099379A" w:rsidP="000A572F">
      <w:pPr>
        <w:pStyle w:val="BodyText"/>
        <w:kinsoku w:val="0"/>
        <w:overflowPunct w:val="0"/>
        <w:rPr>
          <w:rFonts w:ascii="Times New Roman" w:hAnsi="Times New Roman" w:cs="Times New Roman"/>
          <w:sz w:val="20"/>
          <w:szCs w:val="20"/>
        </w:rPr>
      </w:pPr>
    </w:p>
    <w:p w:rsidR="00005449" w:rsidRPr="006927F1" w:rsidRDefault="00005449" w:rsidP="000A572F">
      <w:pPr>
        <w:pStyle w:val="BodyText"/>
        <w:kinsoku w:val="0"/>
        <w:overflowPunct w:val="0"/>
        <w:spacing w:before="8"/>
        <w:rPr>
          <w:rFonts w:ascii="Times New Roman" w:hAnsi="Times New Roman" w:cs="Times New Roman"/>
          <w:sz w:val="17"/>
          <w:szCs w:val="17"/>
        </w:rPr>
      </w:pPr>
    </w:p>
    <w:p w:rsidR="00005449" w:rsidRPr="006927F1" w:rsidRDefault="00005449" w:rsidP="000A572F">
      <w:pPr>
        <w:pStyle w:val="BodyText"/>
        <w:kinsoku w:val="0"/>
        <w:overflowPunct w:val="0"/>
        <w:spacing w:before="5"/>
        <w:rPr>
          <w:rFonts w:ascii="Times New Roman" w:hAnsi="Times New Roman" w:cs="Times New Roman"/>
          <w:sz w:val="29"/>
          <w:szCs w:val="29"/>
        </w:rPr>
      </w:pPr>
    </w:p>
    <w:p w:rsidR="00005449" w:rsidRPr="006927F1" w:rsidRDefault="008C4837" w:rsidP="00840539">
      <w:pPr>
        <w:pStyle w:val="Heading3"/>
        <w:ind w:left="576" w:right="576"/>
        <w:rPr>
          <w:rFonts w:ascii="Times New Roman" w:hAnsi="Times New Roman" w:cs="Times New Roman"/>
          <w:b/>
        </w:rPr>
      </w:pPr>
      <w:r w:rsidRPr="006927F1">
        <w:rPr>
          <w:rFonts w:ascii="Times New Roman" w:hAnsi="Times New Roman" w:cs="Times New Roman"/>
          <w:b/>
        </w:rPr>
        <w:t>Guideline 2.4 Navigable: Provide ways to help users navigate, find content, and determine where they are.</w:t>
      </w:r>
    </w:p>
    <w:p w:rsidR="00005449" w:rsidRPr="006927F1" w:rsidRDefault="00005449" w:rsidP="000A572F">
      <w:pPr>
        <w:pStyle w:val="BodyText"/>
        <w:kinsoku w:val="0"/>
        <w:overflowPunct w:val="0"/>
        <w:rPr>
          <w:rFonts w:ascii="Times New Roman" w:hAnsi="Times New Roman" w:cs="Times New Roman"/>
          <w:b/>
          <w:bCs/>
          <w:i/>
          <w:iCs/>
          <w:sz w:val="20"/>
          <w:szCs w:val="20"/>
        </w:rPr>
      </w:pPr>
    </w:p>
    <w:p w:rsidR="00005449" w:rsidRPr="006927F1" w:rsidRDefault="00005449" w:rsidP="000A572F">
      <w:pPr>
        <w:pStyle w:val="BodyText"/>
        <w:kinsoku w:val="0"/>
        <w:overflowPunct w:val="0"/>
        <w:spacing w:before="9" w:after="1"/>
        <w:rPr>
          <w:rFonts w:ascii="Times New Roman" w:hAnsi="Times New Roman" w:cs="Times New Roman"/>
          <w:b/>
          <w:bCs/>
          <w:i/>
          <w:iCs/>
          <w:sz w:val="13"/>
          <w:szCs w:val="13"/>
        </w:rPr>
      </w:pPr>
    </w:p>
    <w:tbl>
      <w:tblPr>
        <w:tblW w:w="0" w:type="auto"/>
        <w:tblInd w:w="895" w:type="dxa"/>
        <w:tblLayout w:type="fixed"/>
        <w:tblCellMar>
          <w:left w:w="0" w:type="dxa"/>
          <w:right w:w="0" w:type="dxa"/>
        </w:tblCellMar>
        <w:tblLook w:val="0000" w:firstRow="0" w:lastRow="0" w:firstColumn="0" w:lastColumn="0" w:noHBand="0" w:noVBand="0"/>
      </w:tblPr>
      <w:tblGrid>
        <w:gridCol w:w="1170"/>
        <w:gridCol w:w="5620"/>
        <w:gridCol w:w="2719"/>
        <w:gridCol w:w="3991"/>
      </w:tblGrid>
      <w:tr w:rsidR="00005449" w:rsidRPr="006927F1" w:rsidTr="00BE3E0C">
        <w:trPr>
          <w:trHeight w:val="556"/>
          <w:tblHeader/>
        </w:trPr>
        <w:tc>
          <w:tcPr>
            <w:tcW w:w="1170" w:type="dxa"/>
            <w:tcBorders>
              <w:top w:val="single" w:sz="4" w:space="0" w:color="000000"/>
              <w:left w:val="single" w:sz="4" w:space="0" w:color="000000"/>
              <w:bottom w:val="single" w:sz="4" w:space="0" w:color="000000"/>
              <w:right w:val="single" w:sz="4" w:space="0" w:color="000000"/>
            </w:tcBorders>
          </w:tcPr>
          <w:p w:rsidR="00005449" w:rsidRPr="006927F1" w:rsidRDefault="008C4837" w:rsidP="00B1473E">
            <w:pPr>
              <w:pStyle w:val="TableParagraph"/>
              <w:kinsoku w:val="0"/>
              <w:overflowPunct w:val="0"/>
              <w:spacing w:before="110"/>
              <w:ind w:left="144"/>
              <w:jc w:val="center"/>
              <w:rPr>
                <w:rFonts w:ascii="Times New Roman" w:hAnsi="Times New Roman" w:cs="Times New Roman"/>
                <w:b/>
              </w:rPr>
            </w:pPr>
            <w:r w:rsidRPr="006927F1">
              <w:rPr>
                <w:rFonts w:ascii="Times New Roman" w:hAnsi="Times New Roman" w:cs="Times New Roman"/>
                <w:b/>
              </w:rPr>
              <w:t>ITEM</w:t>
            </w:r>
          </w:p>
        </w:tc>
        <w:tc>
          <w:tcPr>
            <w:tcW w:w="5620" w:type="dxa"/>
            <w:tcBorders>
              <w:top w:val="single" w:sz="4" w:space="0" w:color="000000"/>
              <w:left w:val="single" w:sz="4" w:space="0" w:color="000000"/>
              <w:bottom w:val="single" w:sz="4" w:space="0" w:color="000000"/>
              <w:right w:val="single" w:sz="4" w:space="0" w:color="000000"/>
            </w:tcBorders>
          </w:tcPr>
          <w:p w:rsidR="00005449" w:rsidRPr="006927F1" w:rsidRDefault="008C4837" w:rsidP="00B1473E">
            <w:pPr>
              <w:pStyle w:val="TableParagraph"/>
              <w:kinsoku w:val="0"/>
              <w:overflowPunct w:val="0"/>
              <w:spacing w:before="110"/>
              <w:ind w:left="144"/>
              <w:jc w:val="center"/>
              <w:rPr>
                <w:rFonts w:ascii="Times New Roman" w:hAnsi="Times New Roman" w:cs="Times New Roman"/>
                <w:b/>
              </w:rPr>
            </w:pPr>
            <w:r w:rsidRPr="006927F1">
              <w:rPr>
                <w:rFonts w:ascii="Times New Roman" w:hAnsi="Times New Roman" w:cs="Times New Roman"/>
                <w:b/>
              </w:rPr>
              <w:t>DESCRIPTION</w:t>
            </w:r>
          </w:p>
        </w:tc>
        <w:tc>
          <w:tcPr>
            <w:tcW w:w="2719" w:type="dxa"/>
            <w:tcBorders>
              <w:top w:val="single" w:sz="4" w:space="0" w:color="000000"/>
              <w:left w:val="single" w:sz="4" w:space="0" w:color="000000"/>
              <w:bottom w:val="single" w:sz="4" w:space="0" w:color="000000"/>
              <w:right w:val="single" w:sz="4" w:space="0" w:color="000000"/>
            </w:tcBorders>
          </w:tcPr>
          <w:p w:rsidR="00005449" w:rsidRPr="006927F1" w:rsidRDefault="008C4837" w:rsidP="00B1473E">
            <w:pPr>
              <w:pStyle w:val="TableParagraph"/>
              <w:kinsoku w:val="0"/>
              <w:overflowPunct w:val="0"/>
              <w:spacing w:before="110"/>
              <w:ind w:left="144"/>
              <w:rPr>
                <w:rFonts w:ascii="Times New Roman" w:hAnsi="Times New Roman" w:cs="Times New Roman"/>
                <w:b/>
              </w:rPr>
            </w:pPr>
            <w:r w:rsidRPr="006927F1">
              <w:rPr>
                <w:rFonts w:ascii="Times New Roman" w:hAnsi="Times New Roman" w:cs="Times New Roman"/>
                <w:b/>
              </w:rPr>
              <w:t>COMPLIANCE LEVEL</w:t>
            </w:r>
          </w:p>
        </w:tc>
        <w:tc>
          <w:tcPr>
            <w:tcW w:w="3991" w:type="dxa"/>
            <w:tcBorders>
              <w:top w:val="single" w:sz="4" w:space="0" w:color="000000"/>
              <w:left w:val="single" w:sz="4" w:space="0" w:color="000000"/>
              <w:bottom w:val="single" w:sz="4" w:space="0" w:color="000000"/>
              <w:right w:val="single" w:sz="6" w:space="0" w:color="000000"/>
            </w:tcBorders>
          </w:tcPr>
          <w:p w:rsidR="00005449" w:rsidRPr="006927F1" w:rsidRDefault="008C4837" w:rsidP="00B1473E">
            <w:pPr>
              <w:pStyle w:val="TableParagraph"/>
              <w:kinsoku w:val="0"/>
              <w:overflowPunct w:val="0"/>
              <w:spacing w:before="110"/>
              <w:ind w:left="144"/>
              <w:rPr>
                <w:rFonts w:ascii="Times New Roman" w:hAnsi="Times New Roman" w:cs="Times New Roman"/>
                <w:b/>
              </w:rPr>
            </w:pPr>
            <w:r w:rsidRPr="006927F1">
              <w:rPr>
                <w:rFonts w:ascii="Times New Roman" w:hAnsi="Times New Roman" w:cs="Times New Roman"/>
                <w:b/>
              </w:rPr>
              <w:t>SUPPORTING DATA/EXPLANATION</w:t>
            </w:r>
          </w:p>
        </w:tc>
      </w:tr>
      <w:tr w:rsidR="00005449" w:rsidRPr="006927F1" w:rsidTr="00700F14">
        <w:trPr>
          <w:trHeight w:val="836"/>
        </w:trPr>
        <w:tc>
          <w:tcPr>
            <w:tcW w:w="1170" w:type="dxa"/>
            <w:tcBorders>
              <w:top w:val="single" w:sz="4" w:space="0" w:color="000000"/>
              <w:left w:val="single" w:sz="4" w:space="0" w:color="000000"/>
              <w:bottom w:val="single" w:sz="6" w:space="0" w:color="000000"/>
              <w:right w:val="single" w:sz="4" w:space="0" w:color="000000"/>
            </w:tcBorders>
            <w:shd w:val="clear" w:color="auto" w:fill="D2D2D2"/>
          </w:tcPr>
          <w:p w:rsidR="00005449" w:rsidRPr="006927F1" w:rsidRDefault="00005449" w:rsidP="00B1473E">
            <w:pPr>
              <w:pStyle w:val="TableParagraph"/>
              <w:kinsoku w:val="0"/>
              <w:overflowPunct w:val="0"/>
              <w:spacing w:before="4"/>
              <w:ind w:left="144"/>
              <w:rPr>
                <w:rFonts w:ascii="Times New Roman" w:hAnsi="Times New Roman" w:cs="Times New Roman"/>
                <w:b/>
                <w:bCs/>
                <w:i/>
                <w:iCs/>
                <w:sz w:val="21"/>
                <w:szCs w:val="21"/>
              </w:rPr>
            </w:pPr>
          </w:p>
          <w:p w:rsidR="00005449" w:rsidRPr="006927F1" w:rsidRDefault="008C4837" w:rsidP="00B1473E">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2.4.1</w:t>
            </w:r>
          </w:p>
        </w:tc>
        <w:tc>
          <w:tcPr>
            <w:tcW w:w="5620" w:type="dxa"/>
            <w:tcBorders>
              <w:top w:val="single" w:sz="4" w:space="0" w:color="000000"/>
              <w:left w:val="single" w:sz="4" w:space="0" w:color="000000"/>
              <w:bottom w:val="single" w:sz="6" w:space="0" w:color="000000"/>
              <w:right w:val="single" w:sz="4" w:space="0" w:color="000000"/>
            </w:tcBorders>
            <w:shd w:val="clear" w:color="auto" w:fill="D2D2D2"/>
          </w:tcPr>
          <w:p w:rsidR="00005449" w:rsidRPr="006927F1" w:rsidRDefault="008C4837" w:rsidP="00B1473E">
            <w:pPr>
              <w:pStyle w:val="TableParagraph"/>
              <w:kinsoku w:val="0"/>
              <w:overflowPunct w:val="0"/>
              <w:spacing w:before="169" w:line="249" w:lineRule="auto"/>
              <w:ind w:left="144"/>
              <w:rPr>
                <w:rFonts w:ascii="Times New Roman" w:hAnsi="Times New Roman" w:cs="Times New Roman"/>
                <w:sz w:val="20"/>
                <w:szCs w:val="20"/>
              </w:rPr>
            </w:pPr>
            <w:r w:rsidRPr="006927F1">
              <w:rPr>
                <w:rFonts w:ascii="Times New Roman" w:hAnsi="Times New Roman" w:cs="Times New Roman"/>
                <w:sz w:val="20"/>
                <w:szCs w:val="20"/>
              </w:rPr>
              <w:t>Bypass Blocks: A mechanism is available to bypass blocks of content that are repeated on multiple Web pages. (Level A)</w:t>
            </w:r>
          </w:p>
        </w:tc>
        <w:tc>
          <w:tcPr>
            <w:tcW w:w="2719" w:type="dxa"/>
            <w:tcBorders>
              <w:top w:val="single" w:sz="4" w:space="0" w:color="000000"/>
              <w:left w:val="single" w:sz="4" w:space="0" w:color="000000"/>
              <w:bottom w:val="single" w:sz="6" w:space="0" w:color="000000"/>
              <w:right w:val="single" w:sz="4" w:space="0" w:color="000000"/>
            </w:tcBorders>
            <w:shd w:val="clear" w:color="auto" w:fill="D2D2D2"/>
          </w:tcPr>
          <w:p w:rsidR="00005449" w:rsidRPr="006927F1" w:rsidRDefault="008C4837" w:rsidP="00B1473E">
            <w:pPr>
              <w:pStyle w:val="TableParagraph"/>
              <w:kinsoku w:val="0"/>
              <w:overflowPunct w:val="0"/>
              <w:spacing w:before="102"/>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554520600"/>
              <w:placeholder>
                <w:docPart w:val="BBCC65956A6D4CC7861ECCBD719EF409"/>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1473E">
            <w:pPr>
              <w:pStyle w:val="TableParagraph"/>
              <w:kinsoku w:val="0"/>
              <w:overflowPunct w:val="0"/>
              <w:spacing w:before="102"/>
              <w:ind w:left="144"/>
              <w:rPr>
                <w:rFonts w:ascii="Times New Roman" w:hAnsi="Times New Roman" w:cs="Times New Roman"/>
                <w:sz w:val="22"/>
                <w:szCs w:val="22"/>
              </w:rPr>
            </w:pPr>
          </w:p>
        </w:tc>
        <w:tc>
          <w:tcPr>
            <w:tcW w:w="3991" w:type="dxa"/>
            <w:tcBorders>
              <w:top w:val="single" w:sz="4" w:space="0" w:color="000000"/>
              <w:left w:val="single" w:sz="4" w:space="0" w:color="000000"/>
              <w:bottom w:val="single" w:sz="6" w:space="0" w:color="000000"/>
              <w:right w:val="single" w:sz="6" w:space="0" w:color="000000"/>
            </w:tcBorders>
            <w:shd w:val="clear" w:color="auto" w:fill="D2D2D2"/>
          </w:tcPr>
          <w:sdt>
            <w:sdtPr>
              <w:rPr>
                <w:rFonts w:ascii="Times New Roman" w:hAnsi="Times New Roman" w:cs="Times New Roman"/>
                <w:sz w:val="22"/>
                <w:szCs w:val="22"/>
              </w:rPr>
              <w:id w:val="1373104892"/>
              <w:placeholder>
                <w:docPart w:val="4E1E956C637D4294A0791BB32F17D5F5"/>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005449" w:rsidP="00B1473E">
            <w:pPr>
              <w:pStyle w:val="TableParagraph"/>
              <w:kinsoku w:val="0"/>
              <w:overflowPunct w:val="0"/>
              <w:ind w:left="144"/>
              <w:rPr>
                <w:rFonts w:ascii="Times New Roman" w:hAnsi="Times New Roman" w:cs="Times New Roman"/>
                <w:sz w:val="20"/>
                <w:szCs w:val="20"/>
              </w:rPr>
            </w:pPr>
          </w:p>
        </w:tc>
      </w:tr>
      <w:tr w:rsidR="00005449" w:rsidRPr="006927F1" w:rsidTr="00700F14">
        <w:trPr>
          <w:trHeight w:val="960"/>
        </w:trPr>
        <w:tc>
          <w:tcPr>
            <w:tcW w:w="1170" w:type="dxa"/>
            <w:tcBorders>
              <w:top w:val="single" w:sz="6" w:space="0" w:color="000000"/>
              <w:left w:val="single" w:sz="4" w:space="0" w:color="000000"/>
              <w:bottom w:val="single" w:sz="4" w:space="0" w:color="000000"/>
              <w:right w:val="single" w:sz="4" w:space="0" w:color="000000"/>
            </w:tcBorders>
          </w:tcPr>
          <w:p w:rsidR="00005449" w:rsidRPr="006927F1" w:rsidRDefault="00005449" w:rsidP="00B1473E">
            <w:pPr>
              <w:pStyle w:val="TableParagraph"/>
              <w:kinsoku w:val="0"/>
              <w:overflowPunct w:val="0"/>
              <w:spacing w:before="5"/>
              <w:ind w:left="144"/>
              <w:rPr>
                <w:rFonts w:ascii="Times New Roman" w:hAnsi="Times New Roman" w:cs="Times New Roman"/>
                <w:b/>
                <w:bCs/>
                <w:i/>
                <w:iCs/>
                <w:sz w:val="26"/>
                <w:szCs w:val="26"/>
              </w:rPr>
            </w:pPr>
          </w:p>
          <w:p w:rsidR="00005449" w:rsidRPr="006927F1" w:rsidRDefault="008C4837" w:rsidP="00B1473E">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2.4.2</w:t>
            </w:r>
          </w:p>
        </w:tc>
        <w:tc>
          <w:tcPr>
            <w:tcW w:w="5620" w:type="dxa"/>
            <w:tcBorders>
              <w:top w:val="single" w:sz="6" w:space="0" w:color="000000"/>
              <w:left w:val="single" w:sz="4" w:space="0" w:color="000000"/>
              <w:bottom w:val="single" w:sz="4" w:space="0" w:color="000000"/>
              <w:right w:val="single" w:sz="4" w:space="0" w:color="000000"/>
            </w:tcBorders>
          </w:tcPr>
          <w:p w:rsidR="00005449" w:rsidRPr="006927F1" w:rsidRDefault="00005449" w:rsidP="00B1473E">
            <w:pPr>
              <w:pStyle w:val="TableParagraph"/>
              <w:kinsoku w:val="0"/>
              <w:overflowPunct w:val="0"/>
              <w:spacing w:before="6"/>
              <w:ind w:left="144"/>
              <w:rPr>
                <w:rFonts w:ascii="Times New Roman" w:hAnsi="Times New Roman" w:cs="Times New Roman"/>
                <w:b/>
                <w:bCs/>
                <w:i/>
                <w:iCs/>
                <w:sz w:val="19"/>
                <w:szCs w:val="19"/>
              </w:rPr>
            </w:pPr>
          </w:p>
          <w:p w:rsidR="00005449" w:rsidRPr="006927F1" w:rsidRDefault="008C4837" w:rsidP="00B1473E">
            <w:pPr>
              <w:pStyle w:val="TableParagraph"/>
              <w:kinsoku w:val="0"/>
              <w:overflowPunct w:val="0"/>
              <w:spacing w:line="249" w:lineRule="auto"/>
              <w:ind w:left="144"/>
              <w:rPr>
                <w:rFonts w:ascii="Times New Roman" w:hAnsi="Times New Roman" w:cs="Times New Roman"/>
                <w:sz w:val="20"/>
                <w:szCs w:val="20"/>
              </w:rPr>
            </w:pPr>
            <w:r w:rsidRPr="006927F1">
              <w:rPr>
                <w:rFonts w:ascii="Times New Roman" w:hAnsi="Times New Roman" w:cs="Times New Roman"/>
                <w:sz w:val="20"/>
                <w:szCs w:val="20"/>
              </w:rPr>
              <w:t>Page Titled: Web pages have titles that describe topic or purpose. (Level A)</w:t>
            </w:r>
          </w:p>
        </w:tc>
        <w:tc>
          <w:tcPr>
            <w:tcW w:w="2719" w:type="dxa"/>
            <w:tcBorders>
              <w:top w:val="single" w:sz="6" w:space="0" w:color="000000"/>
              <w:left w:val="single" w:sz="4" w:space="0" w:color="000000"/>
              <w:bottom w:val="single" w:sz="4" w:space="0" w:color="000000"/>
              <w:right w:val="single" w:sz="4" w:space="0" w:color="000000"/>
            </w:tcBorders>
          </w:tcPr>
          <w:p w:rsidR="00005449" w:rsidRPr="006927F1" w:rsidRDefault="008C4837" w:rsidP="00B1473E">
            <w:pPr>
              <w:pStyle w:val="TableParagraph"/>
              <w:kinsoku w:val="0"/>
              <w:overflowPunct w:val="0"/>
              <w:spacing w:before="99"/>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1494373854"/>
              <w:placeholder>
                <w:docPart w:val="70801CEAFFA74D648B1BCE9BB5A7945C"/>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1473E">
            <w:pPr>
              <w:pStyle w:val="TableParagraph"/>
              <w:kinsoku w:val="0"/>
              <w:overflowPunct w:val="0"/>
              <w:spacing w:before="99"/>
              <w:ind w:left="144"/>
              <w:rPr>
                <w:rFonts w:ascii="Times New Roman" w:hAnsi="Times New Roman" w:cs="Times New Roman"/>
                <w:sz w:val="22"/>
                <w:szCs w:val="22"/>
              </w:rPr>
            </w:pPr>
          </w:p>
        </w:tc>
        <w:tc>
          <w:tcPr>
            <w:tcW w:w="3991" w:type="dxa"/>
            <w:tcBorders>
              <w:top w:val="single" w:sz="6" w:space="0" w:color="000000"/>
              <w:left w:val="single" w:sz="4" w:space="0" w:color="000000"/>
              <w:bottom w:val="single" w:sz="4" w:space="0" w:color="000000"/>
              <w:right w:val="single" w:sz="6" w:space="0" w:color="000000"/>
            </w:tcBorders>
          </w:tcPr>
          <w:sdt>
            <w:sdtPr>
              <w:rPr>
                <w:rFonts w:ascii="Times New Roman" w:hAnsi="Times New Roman" w:cs="Times New Roman"/>
                <w:sz w:val="22"/>
                <w:szCs w:val="22"/>
              </w:rPr>
              <w:id w:val="569234505"/>
              <w:placeholder>
                <w:docPart w:val="12C959555A244EA5B54358DACB3A2E98"/>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005449" w:rsidP="00B1473E">
            <w:pPr>
              <w:pStyle w:val="TableParagraph"/>
              <w:kinsoku w:val="0"/>
              <w:overflowPunct w:val="0"/>
              <w:ind w:left="144"/>
              <w:rPr>
                <w:rFonts w:ascii="Times New Roman" w:hAnsi="Times New Roman" w:cs="Times New Roman"/>
                <w:sz w:val="20"/>
                <w:szCs w:val="20"/>
              </w:rPr>
            </w:pPr>
          </w:p>
        </w:tc>
      </w:tr>
      <w:tr w:rsidR="00005449" w:rsidRPr="006927F1" w:rsidTr="00700F14">
        <w:trPr>
          <w:trHeight w:val="1437"/>
        </w:trPr>
        <w:tc>
          <w:tcPr>
            <w:tcW w:w="1170"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005449" w:rsidP="00B1473E">
            <w:pPr>
              <w:pStyle w:val="TableParagraph"/>
              <w:kinsoku w:val="0"/>
              <w:overflowPunct w:val="0"/>
              <w:ind w:left="144"/>
              <w:rPr>
                <w:rFonts w:ascii="Times New Roman" w:hAnsi="Times New Roman" w:cs="Times New Roman"/>
                <w:b/>
                <w:bCs/>
                <w:i/>
                <w:iCs/>
              </w:rPr>
            </w:pPr>
          </w:p>
          <w:p w:rsidR="00005449" w:rsidRPr="006927F1" w:rsidRDefault="00005449" w:rsidP="00B1473E">
            <w:pPr>
              <w:pStyle w:val="TableParagraph"/>
              <w:kinsoku w:val="0"/>
              <w:overflowPunct w:val="0"/>
              <w:spacing w:before="10"/>
              <w:ind w:left="144"/>
              <w:rPr>
                <w:rFonts w:ascii="Times New Roman" w:hAnsi="Times New Roman" w:cs="Times New Roman"/>
                <w:b/>
                <w:bCs/>
                <w:i/>
                <w:iCs/>
                <w:sz w:val="22"/>
                <w:szCs w:val="22"/>
              </w:rPr>
            </w:pPr>
          </w:p>
          <w:p w:rsidR="00005449" w:rsidRPr="006927F1" w:rsidRDefault="008C4837" w:rsidP="00B1473E">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2.4.3</w:t>
            </w:r>
          </w:p>
        </w:tc>
        <w:tc>
          <w:tcPr>
            <w:tcW w:w="5620"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005449" w:rsidP="00B1473E">
            <w:pPr>
              <w:pStyle w:val="TableParagraph"/>
              <w:kinsoku w:val="0"/>
              <w:overflowPunct w:val="0"/>
              <w:spacing w:before="6"/>
              <w:ind w:left="144"/>
              <w:rPr>
                <w:rFonts w:ascii="Times New Roman" w:hAnsi="Times New Roman" w:cs="Times New Roman"/>
                <w:b/>
                <w:bCs/>
                <w:i/>
                <w:iCs/>
                <w:sz w:val="19"/>
                <w:szCs w:val="19"/>
              </w:rPr>
            </w:pPr>
          </w:p>
          <w:p w:rsidR="00005449" w:rsidRPr="006927F1" w:rsidRDefault="008C4837" w:rsidP="00B1473E">
            <w:pPr>
              <w:pStyle w:val="TableParagraph"/>
              <w:kinsoku w:val="0"/>
              <w:overflowPunct w:val="0"/>
              <w:spacing w:line="249" w:lineRule="auto"/>
              <w:ind w:left="144"/>
              <w:rPr>
                <w:rFonts w:ascii="Times New Roman" w:hAnsi="Times New Roman" w:cs="Times New Roman"/>
                <w:sz w:val="20"/>
                <w:szCs w:val="20"/>
              </w:rPr>
            </w:pPr>
            <w:r w:rsidRPr="006927F1">
              <w:rPr>
                <w:rFonts w:ascii="Times New Roman" w:hAnsi="Times New Roman" w:cs="Times New Roman"/>
                <w:sz w:val="20"/>
                <w:szCs w:val="20"/>
              </w:rPr>
              <w:t>Focus Order: If a Web page can be navigated sequentially and the navigation sequences affect meaning or operation, focusable components receive focus in an order that preserves meaning and operability. (Level A)</w:t>
            </w:r>
          </w:p>
        </w:tc>
        <w:tc>
          <w:tcPr>
            <w:tcW w:w="2719"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8C4837" w:rsidP="00B1473E">
            <w:pPr>
              <w:pStyle w:val="TableParagraph"/>
              <w:kinsoku w:val="0"/>
              <w:overflowPunct w:val="0"/>
              <w:spacing w:before="102"/>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315700911"/>
              <w:placeholder>
                <w:docPart w:val="11B7BAA926FA4F54B66F1294C268E0F0"/>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1473E">
            <w:pPr>
              <w:pStyle w:val="TableParagraph"/>
              <w:kinsoku w:val="0"/>
              <w:overflowPunct w:val="0"/>
              <w:spacing w:before="102"/>
              <w:ind w:left="144"/>
              <w:rPr>
                <w:rFonts w:ascii="Times New Roman" w:hAnsi="Times New Roman" w:cs="Times New Roman"/>
                <w:sz w:val="22"/>
                <w:szCs w:val="22"/>
              </w:rPr>
            </w:pPr>
          </w:p>
        </w:tc>
        <w:tc>
          <w:tcPr>
            <w:tcW w:w="3991" w:type="dxa"/>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456490815"/>
              <w:placeholder>
                <w:docPart w:val="B578E3845D9E4CC4BCAFAC4718003ED7"/>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005449" w:rsidP="00B1473E">
            <w:pPr>
              <w:pStyle w:val="TableParagraph"/>
              <w:kinsoku w:val="0"/>
              <w:overflowPunct w:val="0"/>
              <w:ind w:left="144"/>
              <w:rPr>
                <w:rFonts w:ascii="Times New Roman" w:hAnsi="Times New Roman" w:cs="Times New Roman"/>
                <w:sz w:val="20"/>
                <w:szCs w:val="20"/>
              </w:rPr>
            </w:pPr>
          </w:p>
        </w:tc>
      </w:tr>
      <w:tr w:rsidR="00005449" w:rsidRPr="006927F1" w:rsidTr="00700F14">
        <w:trPr>
          <w:trHeight w:val="1137"/>
        </w:trPr>
        <w:tc>
          <w:tcPr>
            <w:tcW w:w="1170" w:type="dxa"/>
            <w:tcBorders>
              <w:top w:val="single" w:sz="4" w:space="0" w:color="000000"/>
              <w:left w:val="single" w:sz="4" w:space="0" w:color="000000"/>
              <w:bottom w:val="single" w:sz="4" w:space="0" w:color="000000"/>
              <w:right w:val="single" w:sz="4" w:space="0" w:color="000000"/>
            </w:tcBorders>
          </w:tcPr>
          <w:p w:rsidR="00005449" w:rsidRPr="006927F1" w:rsidRDefault="00005449" w:rsidP="00B1473E">
            <w:pPr>
              <w:pStyle w:val="TableParagraph"/>
              <w:kinsoku w:val="0"/>
              <w:overflowPunct w:val="0"/>
              <w:spacing w:before="1"/>
              <w:ind w:left="144"/>
              <w:rPr>
                <w:rFonts w:ascii="Times New Roman" w:hAnsi="Times New Roman" w:cs="Times New Roman"/>
                <w:b/>
                <w:bCs/>
                <w:i/>
                <w:iCs/>
                <w:sz w:val="34"/>
                <w:szCs w:val="34"/>
              </w:rPr>
            </w:pPr>
          </w:p>
          <w:p w:rsidR="00005449" w:rsidRPr="006927F1" w:rsidRDefault="008C4837" w:rsidP="00B1473E">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2.4.4</w:t>
            </w:r>
          </w:p>
        </w:tc>
        <w:tc>
          <w:tcPr>
            <w:tcW w:w="5620" w:type="dxa"/>
            <w:tcBorders>
              <w:top w:val="single" w:sz="4" w:space="0" w:color="000000"/>
              <w:left w:val="single" w:sz="4" w:space="0" w:color="000000"/>
              <w:bottom w:val="single" w:sz="4" w:space="0" w:color="000000"/>
              <w:right w:val="single" w:sz="4" w:space="0" w:color="000000"/>
            </w:tcBorders>
          </w:tcPr>
          <w:p w:rsidR="00005449" w:rsidRPr="006927F1" w:rsidRDefault="008C4837" w:rsidP="00B1473E">
            <w:pPr>
              <w:pStyle w:val="TableParagraph"/>
              <w:kinsoku w:val="0"/>
              <w:overflowPunct w:val="0"/>
              <w:spacing w:before="79" w:line="249" w:lineRule="auto"/>
              <w:ind w:left="144"/>
              <w:rPr>
                <w:rFonts w:ascii="Times New Roman" w:hAnsi="Times New Roman" w:cs="Times New Roman"/>
                <w:sz w:val="20"/>
                <w:szCs w:val="20"/>
              </w:rPr>
            </w:pPr>
            <w:r w:rsidRPr="006927F1">
              <w:rPr>
                <w:rFonts w:ascii="Times New Roman" w:hAnsi="Times New Roman" w:cs="Times New Roman"/>
                <w:sz w:val="20"/>
                <w:szCs w:val="20"/>
              </w:rPr>
              <w:t>Link Purpose (In Context): The purpose of each link can be determined from the link text alone or from the link text together with its programmatically determined link context, except where the purpose of the link would be ambiguous to users in general. (Level A)</w:t>
            </w:r>
            <w:r w:rsidR="00B1473E" w:rsidRPr="006927F1">
              <w:rPr>
                <w:rFonts w:ascii="Times New Roman" w:hAnsi="Times New Roman" w:cs="Times New Roman"/>
                <w:sz w:val="20"/>
                <w:szCs w:val="20"/>
              </w:rPr>
              <w:br/>
            </w:r>
          </w:p>
        </w:tc>
        <w:tc>
          <w:tcPr>
            <w:tcW w:w="2719" w:type="dxa"/>
            <w:tcBorders>
              <w:top w:val="single" w:sz="4" w:space="0" w:color="000000"/>
              <w:left w:val="single" w:sz="4" w:space="0" w:color="000000"/>
              <w:bottom w:val="single" w:sz="4" w:space="0" w:color="000000"/>
              <w:right w:val="single" w:sz="4" w:space="0" w:color="000000"/>
            </w:tcBorders>
          </w:tcPr>
          <w:p w:rsidR="00005449" w:rsidRPr="006927F1" w:rsidRDefault="008C4837" w:rsidP="00B1473E">
            <w:pPr>
              <w:pStyle w:val="TableParagraph"/>
              <w:kinsoku w:val="0"/>
              <w:overflowPunct w:val="0"/>
              <w:spacing w:before="102"/>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915976492"/>
              <w:placeholder>
                <w:docPart w:val="2C2A40C34C444DEF99B9D3887C6EC0CC"/>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1473E">
            <w:pPr>
              <w:pStyle w:val="TableParagraph"/>
              <w:kinsoku w:val="0"/>
              <w:overflowPunct w:val="0"/>
              <w:spacing w:before="102"/>
              <w:ind w:left="144"/>
              <w:rPr>
                <w:rFonts w:ascii="Times New Roman" w:hAnsi="Times New Roman" w:cs="Times New Roman"/>
                <w:sz w:val="22"/>
                <w:szCs w:val="22"/>
              </w:rPr>
            </w:pPr>
          </w:p>
        </w:tc>
        <w:tc>
          <w:tcPr>
            <w:tcW w:w="3991" w:type="dxa"/>
            <w:tcBorders>
              <w:top w:val="single" w:sz="4" w:space="0" w:color="000000"/>
              <w:left w:val="single" w:sz="4" w:space="0" w:color="000000"/>
              <w:bottom w:val="single" w:sz="4" w:space="0" w:color="000000"/>
              <w:right w:val="single" w:sz="6" w:space="0" w:color="000000"/>
            </w:tcBorders>
          </w:tcPr>
          <w:sdt>
            <w:sdtPr>
              <w:rPr>
                <w:rFonts w:ascii="Times New Roman" w:hAnsi="Times New Roman" w:cs="Times New Roman"/>
                <w:sz w:val="22"/>
                <w:szCs w:val="22"/>
              </w:rPr>
              <w:id w:val="1616643456"/>
              <w:placeholder>
                <w:docPart w:val="09863A4B543E4B689FFF1BB8F84FB4C3"/>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005449" w:rsidP="00B1473E">
            <w:pPr>
              <w:pStyle w:val="TableParagraph"/>
              <w:kinsoku w:val="0"/>
              <w:overflowPunct w:val="0"/>
              <w:ind w:left="144"/>
              <w:rPr>
                <w:rFonts w:ascii="Times New Roman" w:hAnsi="Times New Roman" w:cs="Times New Roman"/>
                <w:sz w:val="20"/>
                <w:szCs w:val="20"/>
              </w:rPr>
            </w:pPr>
          </w:p>
        </w:tc>
      </w:tr>
      <w:tr w:rsidR="00005449" w:rsidRPr="006927F1" w:rsidTr="003D40F4">
        <w:trPr>
          <w:trHeight w:val="1137"/>
        </w:trPr>
        <w:tc>
          <w:tcPr>
            <w:tcW w:w="1170"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005449" w:rsidP="00B1473E">
            <w:pPr>
              <w:pStyle w:val="TableParagraph"/>
              <w:kinsoku w:val="0"/>
              <w:overflowPunct w:val="0"/>
              <w:spacing w:before="1"/>
              <w:ind w:left="144"/>
              <w:rPr>
                <w:rFonts w:ascii="Times New Roman" w:hAnsi="Times New Roman" w:cs="Times New Roman"/>
                <w:b/>
                <w:bCs/>
                <w:i/>
                <w:iCs/>
                <w:sz w:val="34"/>
                <w:szCs w:val="34"/>
              </w:rPr>
            </w:pPr>
          </w:p>
          <w:p w:rsidR="00005449" w:rsidRPr="006927F1" w:rsidRDefault="008C4837" w:rsidP="00B1473E">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2.4.5</w:t>
            </w:r>
          </w:p>
        </w:tc>
        <w:tc>
          <w:tcPr>
            <w:tcW w:w="5620"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005449" w:rsidP="00B1473E">
            <w:pPr>
              <w:pStyle w:val="TableParagraph"/>
              <w:kinsoku w:val="0"/>
              <w:overflowPunct w:val="0"/>
              <w:spacing w:before="11"/>
              <w:ind w:left="144"/>
              <w:rPr>
                <w:rFonts w:ascii="Times New Roman" w:hAnsi="Times New Roman" w:cs="Times New Roman"/>
                <w:b/>
                <w:bCs/>
                <w:i/>
                <w:iCs/>
                <w:sz w:val="16"/>
                <w:szCs w:val="16"/>
              </w:rPr>
            </w:pPr>
          </w:p>
          <w:p w:rsidR="00005449" w:rsidRPr="006927F1" w:rsidRDefault="008C4837" w:rsidP="00B1473E">
            <w:pPr>
              <w:pStyle w:val="TableParagraph"/>
              <w:kinsoku w:val="0"/>
              <w:overflowPunct w:val="0"/>
              <w:spacing w:line="249" w:lineRule="auto"/>
              <w:ind w:left="144"/>
              <w:rPr>
                <w:rFonts w:ascii="Times New Roman" w:hAnsi="Times New Roman" w:cs="Times New Roman"/>
                <w:sz w:val="20"/>
                <w:szCs w:val="20"/>
              </w:rPr>
            </w:pPr>
            <w:r w:rsidRPr="006927F1">
              <w:rPr>
                <w:rFonts w:ascii="Times New Roman" w:hAnsi="Times New Roman" w:cs="Times New Roman"/>
                <w:sz w:val="20"/>
                <w:szCs w:val="20"/>
              </w:rPr>
              <w:t>Multiple Ways: More than one way is available to locate a Web page within a set of Web pages except where the Web Page is the result of, or a step in, a process. (Level AA)</w:t>
            </w:r>
          </w:p>
        </w:tc>
        <w:tc>
          <w:tcPr>
            <w:tcW w:w="2719"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8C4837" w:rsidP="00B1473E">
            <w:pPr>
              <w:pStyle w:val="TableParagraph"/>
              <w:kinsoku w:val="0"/>
              <w:overflowPunct w:val="0"/>
              <w:spacing w:before="102"/>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1020086804"/>
              <w:placeholder>
                <w:docPart w:val="F288709498504818B450A102550DC286"/>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1473E">
            <w:pPr>
              <w:pStyle w:val="TableParagraph"/>
              <w:kinsoku w:val="0"/>
              <w:overflowPunct w:val="0"/>
              <w:spacing w:before="102"/>
              <w:ind w:left="144"/>
              <w:rPr>
                <w:rFonts w:ascii="Times New Roman" w:hAnsi="Times New Roman" w:cs="Times New Roman"/>
                <w:sz w:val="22"/>
                <w:szCs w:val="22"/>
              </w:rPr>
            </w:pPr>
          </w:p>
        </w:tc>
        <w:tc>
          <w:tcPr>
            <w:tcW w:w="3991" w:type="dxa"/>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196164920"/>
              <w:placeholder>
                <w:docPart w:val="C8E54CC14CA040A5AACB368EE354E74B"/>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005449" w:rsidP="00B1473E">
            <w:pPr>
              <w:pStyle w:val="TableParagraph"/>
              <w:kinsoku w:val="0"/>
              <w:overflowPunct w:val="0"/>
              <w:ind w:left="144"/>
              <w:rPr>
                <w:rFonts w:ascii="Times New Roman" w:hAnsi="Times New Roman" w:cs="Times New Roman"/>
                <w:sz w:val="20"/>
                <w:szCs w:val="20"/>
              </w:rPr>
            </w:pPr>
          </w:p>
        </w:tc>
      </w:tr>
      <w:tr w:rsidR="003D40F4" w:rsidRPr="006927F1" w:rsidTr="003D40F4">
        <w:trPr>
          <w:trHeight w:val="1137"/>
        </w:trPr>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40F4" w:rsidRPr="006927F1" w:rsidRDefault="003D40F4" w:rsidP="00B1473E">
            <w:pPr>
              <w:pStyle w:val="TableParagraph"/>
              <w:kinsoku w:val="0"/>
              <w:overflowPunct w:val="0"/>
              <w:spacing w:before="3"/>
              <w:ind w:left="144"/>
              <w:rPr>
                <w:rFonts w:ascii="Times New Roman" w:hAnsi="Times New Roman" w:cs="Times New Roman"/>
                <w:b/>
                <w:bCs/>
                <w:i/>
                <w:iCs/>
                <w:sz w:val="27"/>
                <w:szCs w:val="27"/>
              </w:rPr>
            </w:pPr>
          </w:p>
          <w:p w:rsidR="003D40F4" w:rsidRPr="006927F1" w:rsidRDefault="003D40F4" w:rsidP="00B1473E">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2.4.6</w:t>
            </w:r>
          </w:p>
        </w:tc>
        <w:tc>
          <w:tcPr>
            <w:tcW w:w="5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40F4" w:rsidRPr="006927F1" w:rsidRDefault="003D40F4" w:rsidP="00B1473E">
            <w:pPr>
              <w:pStyle w:val="TableParagraph"/>
              <w:kinsoku w:val="0"/>
              <w:overflowPunct w:val="0"/>
              <w:spacing w:before="4"/>
              <w:ind w:left="144"/>
              <w:rPr>
                <w:rFonts w:ascii="Times New Roman" w:hAnsi="Times New Roman" w:cs="Times New Roman"/>
                <w:b/>
                <w:bCs/>
                <w:i/>
                <w:iCs/>
                <w:sz w:val="20"/>
                <w:szCs w:val="20"/>
              </w:rPr>
            </w:pPr>
          </w:p>
          <w:p w:rsidR="003D40F4" w:rsidRPr="006927F1" w:rsidRDefault="003D40F4" w:rsidP="00B1473E">
            <w:pPr>
              <w:pStyle w:val="TableParagraph"/>
              <w:kinsoku w:val="0"/>
              <w:overflowPunct w:val="0"/>
              <w:spacing w:line="249" w:lineRule="auto"/>
              <w:ind w:left="144"/>
              <w:rPr>
                <w:rFonts w:ascii="Times New Roman" w:hAnsi="Times New Roman" w:cs="Times New Roman"/>
                <w:sz w:val="20"/>
                <w:szCs w:val="20"/>
              </w:rPr>
            </w:pPr>
            <w:r w:rsidRPr="006927F1">
              <w:rPr>
                <w:rFonts w:ascii="Times New Roman" w:hAnsi="Times New Roman" w:cs="Times New Roman"/>
                <w:sz w:val="20"/>
                <w:szCs w:val="20"/>
              </w:rPr>
              <w:t>Headings and Labels: Headings and labels describe topic or purpose. (Level AA)</w:t>
            </w:r>
          </w:p>
        </w:tc>
        <w:tc>
          <w:tcPr>
            <w:tcW w:w="27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40F4" w:rsidRPr="006927F1" w:rsidRDefault="003D40F4" w:rsidP="00B1473E">
            <w:pPr>
              <w:pStyle w:val="TableParagraph"/>
              <w:kinsoku w:val="0"/>
              <w:overflowPunct w:val="0"/>
              <w:spacing w:before="97"/>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1902257089"/>
              <w:placeholder>
                <w:docPart w:val="476EA6E9578141FC931A3B09A1F85889"/>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1473E">
            <w:pPr>
              <w:pStyle w:val="TableParagraph"/>
              <w:kinsoku w:val="0"/>
              <w:overflowPunct w:val="0"/>
              <w:spacing w:before="97"/>
              <w:ind w:left="144"/>
              <w:rPr>
                <w:rFonts w:ascii="Times New Roman" w:hAnsi="Times New Roman" w:cs="Times New Roman"/>
                <w:sz w:val="22"/>
                <w:szCs w:val="22"/>
              </w:rPr>
            </w:pPr>
          </w:p>
        </w:tc>
        <w:tc>
          <w:tcPr>
            <w:tcW w:w="3991" w:type="dxa"/>
            <w:tcBorders>
              <w:top w:val="single" w:sz="4" w:space="0" w:color="000000"/>
              <w:left w:val="single" w:sz="4" w:space="0" w:color="000000"/>
              <w:bottom w:val="single" w:sz="4" w:space="0" w:color="000000"/>
              <w:right w:val="single" w:sz="6" w:space="0" w:color="000000"/>
            </w:tcBorders>
            <w:shd w:val="clear" w:color="auto" w:fill="FFFFFF" w:themeFill="background1"/>
          </w:tcPr>
          <w:sdt>
            <w:sdtPr>
              <w:rPr>
                <w:rFonts w:ascii="Times New Roman" w:hAnsi="Times New Roman" w:cs="Times New Roman"/>
                <w:sz w:val="22"/>
                <w:szCs w:val="22"/>
              </w:rPr>
              <w:id w:val="-401755294"/>
              <w:placeholder>
                <w:docPart w:val="60532FE12F884C3BB1E8D8EC2CE442BF"/>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3D40F4" w:rsidRPr="006927F1" w:rsidRDefault="003D40F4" w:rsidP="00B1473E">
            <w:pPr>
              <w:pStyle w:val="TableParagraph"/>
              <w:kinsoku w:val="0"/>
              <w:overflowPunct w:val="0"/>
              <w:ind w:left="144"/>
              <w:jc w:val="center"/>
              <w:rPr>
                <w:rFonts w:ascii="Times New Roman" w:hAnsi="Times New Roman" w:cs="Times New Roman"/>
              </w:rPr>
            </w:pPr>
          </w:p>
        </w:tc>
      </w:tr>
      <w:tr w:rsidR="003D40F4" w:rsidRPr="006927F1" w:rsidTr="003D40F4">
        <w:trPr>
          <w:trHeight w:val="1137"/>
        </w:trPr>
        <w:tc>
          <w:tcPr>
            <w:tcW w:w="1170" w:type="dxa"/>
            <w:tcBorders>
              <w:top w:val="single" w:sz="4" w:space="0" w:color="000000"/>
              <w:left w:val="single" w:sz="4" w:space="0" w:color="000000"/>
              <w:bottom w:val="single" w:sz="4" w:space="0" w:color="000000"/>
              <w:right w:val="single" w:sz="4" w:space="0" w:color="000000"/>
            </w:tcBorders>
            <w:shd w:val="clear" w:color="auto" w:fill="D2D2D2"/>
          </w:tcPr>
          <w:p w:rsidR="003D40F4" w:rsidRPr="006927F1" w:rsidRDefault="003D40F4" w:rsidP="00B1473E">
            <w:pPr>
              <w:pStyle w:val="TableParagraph"/>
              <w:kinsoku w:val="0"/>
              <w:overflowPunct w:val="0"/>
              <w:spacing w:before="7"/>
              <w:ind w:left="144"/>
              <w:rPr>
                <w:rFonts w:ascii="Times New Roman" w:hAnsi="Times New Roman" w:cs="Times New Roman"/>
                <w:b/>
                <w:bCs/>
                <w:i/>
                <w:iCs/>
                <w:sz w:val="32"/>
                <w:szCs w:val="32"/>
              </w:rPr>
            </w:pPr>
          </w:p>
          <w:p w:rsidR="003D40F4" w:rsidRPr="006927F1" w:rsidRDefault="003D40F4" w:rsidP="00B1473E">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2.4.7</w:t>
            </w:r>
          </w:p>
        </w:tc>
        <w:tc>
          <w:tcPr>
            <w:tcW w:w="5620" w:type="dxa"/>
            <w:tcBorders>
              <w:top w:val="single" w:sz="4" w:space="0" w:color="000000"/>
              <w:left w:val="single" w:sz="4" w:space="0" w:color="000000"/>
              <w:bottom w:val="single" w:sz="4" w:space="0" w:color="000000"/>
              <w:right w:val="single" w:sz="4" w:space="0" w:color="000000"/>
            </w:tcBorders>
            <w:shd w:val="clear" w:color="auto" w:fill="D2D2D2"/>
          </w:tcPr>
          <w:p w:rsidR="003D40F4" w:rsidRPr="006927F1" w:rsidRDefault="003D40F4" w:rsidP="00B1473E">
            <w:pPr>
              <w:pStyle w:val="TableParagraph"/>
              <w:kinsoku w:val="0"/>
              <w:overflowPunct w:val="0"/>
              <w:spacing w:before="8"/>
              <w:ind w:left="144"/>
              <w:rPr>
                <w:rFonts w:ascii="Times New Roman" w:hAnsi="Times New Roman" w:cs="Times New Roman"/>
                <w:b/>
                <w:bCs/>
                <w:i/>
                <w:iCs/>
                <w:sz w:val="25"/>
                <w:szCs w:val="25"/>
              </w:rPr>
            </w:pPr>
          </w:p>
          <w:p w:rsidR="003D40F4" w:rsidRPr="006927F1" w:rsidRDefault="003D40F4" w:rsidP="00B1473E">
            <w:pPr>
              <w:pStyle w:val="TableParagraph"/>
              <w:kinsoku w:val="0"/>
              <w:overflowPunct w:val="0"/>
              <w:spacing w:line="249" w:lineRule="auto"/>
              <w:ind w:left="144"/>
              <w:rPr>
                <w:rFonts w:ascii="Times New Roman" w:hAnsi="Times New Roman" w:cs="Times New Roman"/>
                <w:sz w:val="20"/>
                <w:szCs w:val="20"/>
              </w:rPr>
            </w:pPr>
            <w:r w:rsidRPr="006927F1">
              <w:rPr>
                <w:rFonts w:ascii="Times New Roman" w:hAnsi="Times New Roman" w:cs="Times New Roman"/>
                <w:sz w:val="20"/>
                <w:szCs w:val="20"/>
              </w:rPr>
              <w:t>Focus Visible: Any keyboard operable user interface has a mode of operation where the keyboard focus indicator is visible. (Level AA)</w:t>
            </w:r>
          </w:p>
        </w:tc>
        <w:tc>
          <w:tcPr>
            <w:tcW w:w="2719" w:type="dxa"/>
            <w:tcBorders>
              <w:top w:val="single" w:sz="4" w:space="0" w:color="000000"/>
              <w:left w:val="single" w:sz="4" w:space="0" w:color="000000"/>
              <w:bottom w:val="single" w:sz="4" w:space="0" w:color="000000"/>
              <w:right w:val="single" w:sz="4" w:space="0" w:color="000000"/>
            </w:tcBorders>
            <w:shd w:val="clear" w:color="auto" w:fill="D2D2D2"/>
          </w:tcPr>
          <w:p w:rsidR="003D40F4" w:rsidRPr="006927F1" w:rsidRDefault="003D40F4" w:rsidP="00B1473E">
            <w:pPr>
              <w:pStyle w:val="TableParagraph"/>
              <w:kinsoku w:val="0"/>
              <w:overflowPunct w:val="0"/>
              <w:spacing w:before="97"/>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618924160"/>
              <w:placeholder>
                <w:docPart w:val="BC577B15C54D4B43A17E5CB46A48E105"/>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1473E">
            <w:pPr>
              <w:pStyle w:val="TableParagraph"/>
              <w:kinsoku w:val="0"/>
              <w:overflowPunct w:val="0"/>
              <w:spacing w:before="97"/>
              <w:ind w:left="144"/>
              <w:rPr>
                <w:rFonts w:ascii="Times New Roman" w:hAnsi="Times New Roman" w:cs="Times New Roman"/>
                <w:sz w:val="22"/>
                <w:szCs w:val="22"/>
              </w:rPr>
            </w:pPr>
          </w:p>
        </w:tc>
        <w:tc>
          <w:tcPr>
            <w:tcW w:w="3991" w:type="dxa"/>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867799921"/>
              <w:placeholder>
                <w:docPart w:val="01F727F2F3EB4DD0A2393497FCAFFC83"/>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3D40F4" w:rsidRPr="006927F1" w:rsidRDefault="003D40F4" w:rsidP="00B1473E">
            <w:pPr>
              <w:pStyle w:val="TableParagraph"/>
              <w:kinsoku w:val="0"/>
              <w:overflowPunct w:val="0"/>
              <w:spacing w:before="3"/>
              <w:ind w:left="144"/>
              <w:rPr>
                <w:rFonts w:ascii="Times New Roman" w:hAnsi="Times New Roman" w:cs="Times New Roman"/>
                <w:b/>
                <w:bCs/>
                <w:i/>
                <w:iCs/>
                <w:sz w:val="27"/>
                <w:szCs w:val="27"/>
              </w:rPr>
            </w:pPr>
          </w:p>
        </w:tc>
      </w:tr>
    </w:tbl>
    <w:p w:rsidR="00005449" w:rsidRPr="006927F1" w:rsidRDefault="00005449" w:rsidP="000A572F">
      <w:pPr>
        <w:pStyle w:val="BodyText"/>
        <w:kinsoku w:val="0"/>
        <w:overflowPunct w:val="0"/>
        <w:spacing w:before="5"/>
        <w:rPr>
          <w:rFonts w:ascii="Times New Roman" w:hAnsi="Times New Roman" w:cs="Times New Roman"/>
          <w:b/>
          <w:bCs/>
          <w:i/>
          <w:iCs/>
          <w:sz w:val="9"/>
          <w:szCs w:val="9"/>
        </w:rPr>
      </w:pPr>
    </w:p>
    <w:p w:rsidR="00005449" w:rsidRPr="006927F1" w:rsidRDefault="00C20FDE" w:rsidP="00700F14">
      <w:pPr>
        <w:pStyle w:val="BodyText"/>
        <w:kinsoku w:val="0"/>
        <w:overflowPunct w:val="0"/>
        <w:spacing w:before="56" w:line="235" w:lineRule="auto"/>
        <w:ind w:left="576" w:right="576"/>
        <w:rPr>
          <w:rFonts w:ascii="Times New Roman" w:hAnsi="Times New Roman" w:cs="Times New Roman"/>
          <w:color w:val="0000FF"/>
        </w:rPr>
      </w:pPr>
      <w:r w:rsidRPr="006927F1">
        <w:rPr>
          <w:rFonts w:ascii="Times New Roman" w:hAnsi="Times New Roman" w:cs="Times New Roman"/>
          <w:noProof/>
        </w:rPr>
        <mc:AlternateContent>
          <mc:Choice Requires="wpg">
            <w:drawing>
              <wp:anchor distT="0" distB="0" distL="114300" distR="114300" simplePos="0" relativeHeight="251659264" behindDoc="1" locked="0" layoutInCell="0" allowOverlap="1">
                <wp:simplePos x="0" y="0"/>
                <wp:positionH relativeFrom="page">
                  <wp:posOffset>4889500</wp:posOffset>
                </wp:positionH>
                <wp:positionV relativeFrom="paragraph">
                  <wp:posOffset>-1386840</wp:posOffset>
                </wp:positionV>
                <wp:extent cx="1654810" cy="561975"/>
                <wp:effectExtent l="0" t="0" r="0" b="0"/>
                <wp:wrapNone/>
                <wp:docPr id="9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561975"/>
                          <a:chOff x="7700" y="-2184"/>
                          <a:chExt cx="2606" cy="885"/>
                        </a:xfrm>
                      </wpg:grpSpPr>
                      <wps:wsp>
                        <wps:cNvPr id="97" name="Freeform 138"/>
                        <wps:cNvSpPr>
                          <a:spLocks/>
                        </wps:cNvSpPr>
                        <wps:spPr bwMode="auto">
                          <a:xfrm>
                            <a:off x="7700" y="-2184"/>
                            <a:ext cx="2606" cy="885"/>
                          </a:xfrm>
                          <a:custGeom>
                            <a:avLst/>
                            <a:gdLst>
                              <a:gd name="T0" fmla="*/ 2605 w 2606"/>
                              <a:gd name="T1" fmla="*/ 0 h 885"/>
                              <a:gd name="T2" fmla="*/ 2595 w 2606"/>
                              <a:gd name="T3" fmla="*/ 0 h 885"/>
                              <a:gd name="T4" fmla="*/ 2595 w 2606"/>
                              <a:gd name="T5" fmla="*/ 10 h 885"/>
                              <a:gd name="T6" fmla="*/ 2595 w 2606"/>
                              <a:gd name="T7" fmla="*/ 874 h 885"/>
                              <a:gd name="T8" fmla="*/ 10 w 2606"/>
                              <a:gd name="T9" fmla="*/ 874 h 885"/>
                              <a:gd name="T10" fmla="*/ 10 w 2606"/>
                              <a:gd name="T11" fmla="*/ 10 h 885"/>
                              <a:gd name="T12" fmla="*/ 2595 w 2606"/>
                              <a:gd name="T13" fmla="*/ 10 h 885"/>
                              <a:gd name="T14" fmla="*/ 2595 w 2606"/>
                              <a:gd name="T15" fmla="*/ 0 h 885"/>
                              <a:gd name="T16" fmla="*/ 0 w 2606"/>
                              <a:gd name="T17" fmla="*/ 0 h 885"/>
                              <a:gd name="T18" fmla="*/ 0 w 2606"/>
                              <a:gd name="T19" fmla="*/ 884 h 885"/>
                              <a:gd name="T20" fmla="*/ 2605 w 2606"/>
                              <a:gd name="T21" fmla="*/ 884 h 885"/>
                              <a:gd name="T22" fmla="*/ 2605 w 2606"/>
                              <a:gd name="T23" fmla="*/ 0 h 8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06" h="885">
                                <a:moveTo>
                                  <a:pt x="2605" y="0"/>
                                </a:moveTo>
                                <a:lnTo>
                                  <a:pt x="2595" y="0"/>
                                </a:lnTo>
                                <a:lnTo>
                                  <a:pt x="2595" y="10"/>
                                </a:lnTo>
                                <a:lnTo>
                                  <a:pt x="2595" y="874"/>
                                </a:lnTo>
                                <a:lnTo>
                                  <a:pt x="10" y="874"/>
                                </a:lnTo>
                                <a:lnTo>
                                  <a:pt x="10" y="10"/>
                                </a:lnTo>
                                <a:lnTo>
                                  <a:pt x="2595" y="10"/>
                                </a:lnTo>
                                <a:lnTo>
                                  <a:pt x="2595" y="0"/>
                                </a:lnTo>
                                <a:lnTo>
                                  <a:pt x="0" y="0"/>
                                </a:lnTo>
                                <a:lnTo>
                                  <a:pt x="0" y="884"/>
                                </a:lnTo>
                                <a:lnTo>
                                  <a:pt x="2605" y="884"/>
                                </a:lnTo>
                                <a:lnTo>
                                  <a:pt x="26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39"/>
                        <wps:cNvSpPr>
                          <a:spLocks/>
                        </wps:cNvSpPr>
                        <wps:spPr bwMode="auto">
                          <a:xfrm>
                            <a:off x="7710" y="-2174"/>
                            <a:ext cx="2586" cy="865"/>
                          </a:xfrm>
                          <a:custGeom>
                            <a:avLst/>
                            <a:gdLst>
                              <a:gd name="T0" fmla="*/ 2585 w 2586"/>
                              <a:gd name="T1" fmla="*/ 0 h 865"/>
                              <a:gd name="T2" fmla="*/ 0 w 2586"/>
                              <a:gd name="T3" fmla="*/ 0 h 865"/>
                              <a:gd name="T4" fmla="*/ 0 w 2586"/>
                              <a:gd name="T5" fmla="*/ 864 h 865"/>
                              <a:gd name="T6" fmla="*/ 10 w 2586"/>
                              <a:gd name="T7" fmla="*/ 854 h 865"/>
                              <a:gd name="T8" fmla="*/ 10 w 2586"/>
                              <a:gd name="T9" fmla="*/ 10 h 865"/>
                              <a:gd name="T10" fmla="*/ 2575 w 2586"/>
                              <a:gd name="T11" fmla="*/ 10 h 865"/>
                              <a:gd name="T12" fmla="*/ 2585 w 2586"/>
                              <a:gd name="T13" fmla="*/ 0 h 865"/>
                            </a:gdLst>
                            <a:ahLst/>
                            <a:cxnLst>
                              <a:cxn ang="0">
                                <a:pos x="T0" y="T1"/>
                              </a:cxn>
                              <a:cxn ang="0">
                                <a:pos x="T2" y="T3"/>
                              </a:cxn>
                              <a:cxn ang="0">
                                <a:pos x="T4" y="T5"/>
                              </a:cxn>
                              <a:cxn ang="0">
                                <a:pos x="T6" y="T7"/>
                              </a:cxn>
                              <a:cxn ang="0">
                                <a:pos x="T8" y="T9"/>
                              </a:cxn>
                              <a:cxn ang="0">
                                <a:pos x="T10" y="T11"/>
                              </a:cxn>
                              <a:cxn ang="0">
                                <a:pos x="T12" y="T13"/>
                              </a:cxn>
                            </a:cxnLst>
                            <a:rect l="0" t="0" r="r" b="b"/>
                            <a:pathLst>
                              <a:path w="2586" h="865">
                                <a:moveTo>
                                  <a:pt x="2585" y="0"/>
                                </a:moveTo>
                                <a:lnTo>
                                  <a:pt x="0" y="0"/>
                                </a:lnTo>
                                <a:lnTo>
                                  <a:pt x="0" y="864"/>
                                </a:lnTo>
                                <a:lnTo>
                                  <a:pt x="10" y="854"/>
                                </a:lnTo>
                                <a:lnTo>
                                  <a:pt x="10" y="10"/>
                                </a:lnTo>
                                <a:lnTo>
                                  <a:pt x="2575" y="10"/>
                                </a:lnTo>
                                <a:lnTo>
                                  <a:pt x="258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40"/>
                        <wps:cNvSpPr>
                          <a:spLocks/>
                        </wps:cNvSpPr>
                        <wps:spPr bwMode="auto">
                          <a:xfrm>
                            <a:off x="7710" y="-2174"/>
                            <a:ext cx="2586" cy="865"/>
                          </a:xfrm>
                          <a:custGeom>
                            <a:avLst/>
                            <a:gdLst>
                              <a:gd name="T0" fmla="*/ 2585 w 2586"/>
                              <a:gd name="T1" fmla="*/ 0 h 865"/>
                              <a:gd name="T2" fmla="*/ 2575 w 2586"/>
                              <a:gd name="T3" fmla="*/ 9 h 865"/>
                              <a:gd name="T4" fmla="*/ 2575 w 2586"/>
                              <a:gd name="T5" fmla="*/ 854 h 865"/>
                              <a:gd name="T6" fmla="*/ 10 w 2586"/>
                              <a:gd name="T7" fmla="*/ 854 h 865"/>
                              <a:gd name="T8" fmla="*/ 0 w 2586"/>
                              <a:gd name="T9" fmla="*/ 864 h 865"/>
                              <a:gd name="T10" fmla="*/ 2585 w 2586"/>
                              <a:gd name="T11" fmla="*/ 864 h 865"/>
                              <a:gd name="T12" fmla="*/ 2585 w 2586"/>
                              <a:gd name="T13" fmla="*/ 0 h 865"/>
                            </a:gdLst>
                            <a:ahLst/>
                            <a:cxnLst>
                              <a:cxn ang="0">
                                <a:pos x="T0" y="T1"/>
                              </a:cxn>
                              <a:cxn ang="0">
                                <a:pos x="T2" y="T3"/>
                              </a:cxn>
                              <a:cxn ang="0">
                                <a:pos x="T4" y="T5"/>
                              </a:cxn>
                              <a:cxn ang="0">
                                <a:pos x="T6" y="T7"/>
                              </a:cxn>
                              <a:cxn ang="0">
                                <a:pos x="T8" y="T9"/>
                              </a:cxn>
                              <a:cxn ang="0">
                                <a:pos x="T10" y="T11"/>
                              </a:cxn>
                              <a:cxn ang="0">
                                <a:pos x="T12" y="T13"/>
                              </a:cxn>
                            </a:cxnLst>
                            <a:rect l="0" t="0" r="r" b="b"/>
                            <a:pathLst>
                              <a:path w="2586" h="865">
                                <a:moveTo>
                                  <a:pt x="2585" y="0"/>
                                </a:moveTo>
                                <a:lnTo>
                                  <a:pt x="2575" y="9"/>
                                </a:lnTo>
                                <a:lnTo>
                                  <a:pt x="2575" y="854"/>
                                </a:lnTo>
                                <a:lnTo>
                                  <a:pt x="10" y="854"/>
                                </a:lnTo>
                                <a:lnTo>
                                  <a:pt x="0" y="864"/>
                                </a:lnTo>
                                <a:lnTo>
                                  <a:pt x="2585" y="864"/>
                                </a:lnTo>
                                <a:lnTo>
                                  <a:pt x="258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7D20FC" id="Group 137" o:spid="_x0000_s1026" style="position:absolute;margin-left:385pt;margin-top:-109.2pt;width:130.3pt;height:44.25pt;z-index:-251657216;mso-position-horizontal-relative:page" coordorigin="7700,-2184" coordsize="260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" o:allowincell="f">
                <v:shape id="Freeform 138" o:spid="_x0000_s1027" style="position:absolute;left:7700;top:-2184;width:2606;height:885;visibility:visible;mso-wrap-style:square;v-text-anchor:top" coordsize="260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" path="m2605,r-10,l2595,10r,864l10,874,10,10r2585,l2595,,,,,884r2605,l2605,e" fillcolor="black" stroked="f">
                  <v:path arrowok="t" o:connecttype="custom" o:connectlocs="2605,0;2595,0;2595,10;2595,874;10,874;10,10;2595,10;2595,0;0,0;0,884;2605,884;2605,0" o:connectangles="0,0,0,0,0,0,0,0,0,0,0,0"/>
                </v:shape>
                <v:shape id="Freeform 139" o:spid="_x0000_s1028" style="position:absolute;left:7710;top:-2174;width:2586;height:865;visibility:visible;mso-wrap-style:square;v-text-anchor:top" coordsize="258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" path="m2585,l,,,864,10,854,10,10r2565,l2585,xe" fillcolor="gray" stroked="f">
                  <v:path arrowok="t" o:connecttype="custom" o:connectlocs="2585,0;0,0;0,864;10,854;10,10;2575,10;2585,0" o:connectangles="0,0,0,0,0,0,0"/>
                </v:shape>
                <v:shape id="Freeform 140" o:spid="_x0000_s1029" style="position:absolute;left:7710;top:-2174;width:2586;height:865;visibility:visible;mso-wrap-style:square;v-text-anchor:top" coordsize="258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" path="m2585,r-10,9l2575,854,10,854,,864r2585,l2585,xe" fillcolor="#d3d0c7" stroked="f">
                  <v:path arrowok="t" o:connecttype="custom" o:connectlocs="2585,0;2575,9;2575,854;10,854;0,864;2585,864;2585,0" o:connectangles="0,0,0,0,0,0,0"/>
                </v:shape>
                <w10:wrap anchorx="page"/>
              </v:group>
            </w:pict>
          </mc:Fallback>
        </mc:AlternateContent>
      </w:r>
      <w:r w:rsidR="008C4837" w:rsidRPr="006927F1">
        <w:rPr>
          <w:rFonts w:ascii="Times New Roman" w:hAnsi="Times New Roman" w:cs="Times New Roman"/>
        </w:rPr>
        <w:t xml:space="preserve">There are level AAA standards included in this section (2.4.8-2.4.10). These are optional and therefore are not listed. If you would like to learn more about AAA standards please visit: </w:t>
      </w:r>
      <w:hyperlink r:id="rId14" w:anchor="conformance-reqs" w:history="1">
        <w:r w:rsidR="008C4837" w:rsidRPr="006927F1">
          <w:rPr>
            <w:rFonts w:ascii="Times New Roman" w:hAnsi="Times New Roman" w:cs="Times New Roman"/>
            <w:color w:val="0000FF"/>
            <w:u w:val="single"/>
          </w:rPr>
          <w:t>http://www.w3.org/TR/WCAG20/#conformance-reqs</w:t>
        </w:r>
      </w:hyperlink>
    </w:p>
    <w:p w:rsidR="00005449" w:rsidRPr="006927F1" w:rsidRDefault="00005449" w:rsidP="000A572F">
      <w:pPr>
        <w:pStyle w:val="BodyText"/>
        <w:kinsoku w:val="0"/>
        <w:overflowPunct w:val="0"/>
        <w:rPr>
          <w:rFonts w:ascii="Times New Roman" w:hAnsi="Times New Roman" w:cs="Times New Roman"/>
          <w:sz w:val="20"/>
          <w:szCs w:val="20"/>
        </w:rPr>
      </w:pPr>
    </w:p>
    <w:p w:rsidR="00005449" w:rsidRPr="006927F1" w:rsidRDefault="00005449" w:rsidP="000A572F">
      <w:pPr>
        <w:pStyle w:val="BodyText"/>
        <w:kinsoku w:val="0"/>
        <w:overflowPunct w:val="0"/>
        <w:spacing w:before="9"/>
        <w:rPr>
          <w:rFonts w:ascii="Times New Roman" w:hAnsi="Times New Roman" w:cs="Times New Roman"/>
          <w:sz w:val="17"/>
          <w:szCs w:val="17"/>
        </w:rPr>
      </w:pPr>
    </w:p>
    <w:p w:rsidR="00005449" w:rsidRPr="006927F1" w:rsidRDefault="00005449" w:rsidP="000A572F">
      <w:pPr>
        <w:pStyle w:val="BodyText"/>
        <w:kinsoku w:val="0"/>
        <w:overflowPunct w:val="0"/>
        <w:rPr>
          <w:rFonts w:ascii="Times New Roman" w:hAnsi="Times New Roman" w:cs="Times New Roman"/>
        </w:rPr>
      </w:pPr>
    </w:p>
    <w:p w:rsidR="00005449" w:rsidRPr="006927F1" w:rsidRDefault="00005449" w:rsidP="000A572F">
      <w:pPr>
        <w:pStyle w:val="BodyText"/>
        <w:kinsoku w:val="0"/>
        <w:overflowPunct w:val="0"/>
        <w:spacing w:before="8"/>
        <w:rPr>
          <w:rFonts w:ascii="Times New Roman" w:hAnsi="Times New Roman" w:cs="Times New Roman"/>
          <w:sz w:val="23"/>
          <w:szCs w:val="23"/>
        </w:rPr>
      </w:pPr>
    </w:p>
    <w:p w:rsidR="00005449" w:rsidRPr="006927F1" w:rsidRDefault="008C4837" w:rsidP="00840539">
      <w:pPr>
        <w:pStyle w:val="Heading21"/>
        <w:ind w:left="576" w:right="576"/>
        <w:rPr>
          <w:rFonts w:ascii="Times New Roman" w:hAnsi="Times New Roman" w:cs="Times New Roman"/>
          <w:bCs/>
          <w:sz w:val="32"/>
          <w:szCs w:val="32"/>
        </w:rPr>
      </w:pPr>
      <w:r w:rsidRPr="006927F1">
        <w:rPr>
          <w:rFonts w:ascii="Times New Roman" w:hAnsi="Times New Roman" w:cs="Times New Roman"/>
        </w:rPr>
        <w:t>Principle 3: Understandable - Information and the operation of user interface must be understandable.</w:t>
      </w:r>
    </w:p>
    <w:p w:rsidR="00005449" w:rsidRPr="006927F1" w:rsidRDefault="00005449" w:rsidP="00700F14">
      <w:pPr>
        <w:pStyle w:val="BodyText"/>
        <w:kinsoku w:val="0"/>
        <w:overflowPunct w:val="0"/>
        <w:spacing w:before="10"/>
        <w:ind w:left="576" w:right="576"/>
        <w:rPr>
          <w:rFonts w:ascii="Times New Roman" w:hAnsi="Times New Roman" w:cs="Times New Roman"/>
          <w:b/>
          <w:bCs/>
          <w:sz w:val="33"/>
          <w:szCs w:val="33"/>
        </w:rPr>
      </w:pPr>
    </w:p>
    <w:p w:rsidR="00005449" w:rsidRPr="006927F1" w:rsidRDefault="008C4837" w:rsidP="00840539">
      <w:pPr>
        <w:pStyle w:val="Heading3"/>
        <w:ind w:left="576" w:right="576"/>
        <w:rPr>
          <w:rFonts w:ascii="Times New Roman" w:hAnsi="Times New Roman" w:cs="Times New Roman"/>
          <w:b/>
        </w:rPr>
      </w:pPr>
      <w:r w:rsidRPr="006927F1">
        <w:rPr>
          <w:rFonts w:ascii="Times New Roman" w:hAnsi="Times New Roman" w:cs="Times New Roman"/>
          <w:b/>
        </w:rPr>
        <w:t>Guideline 3.1 Readable: Make text content readable and understandable.</w:t>
      </w:r>
    </w:p>
    <w:p w:rsidR="00005449" w:rsidRPr="006927F1" w:rsidRDefault="00005449" w:rsidP="00700F14">
      <w:pPr>
        <w:pStyle w:val="BodyText"/>
        <w:kinsoku w:val="0"/>
        <w:overflowPunct w:val="0"/>
        <w:ind w:left="576" w:right="576"/>
        <w:rPr>
          <w:rFonts w:ascii="Times New Roman" w:hAnsi="Times New Roman" w:cs="Times New Roman"/>
          <w:b/>
          <w:bCs/>
          <w:i/>
          <w:iCs/>
          <w:sz w:val="20"/>
          <w:szCs w:val="20"/>
        </w:rPr>
      </w:pPr>
    </w:p>
    <w:p w:rsidR="00005449" w:rsidRPr="006927F1" w:rsidRDefault="00005449" w:rsidP="000A572F">
      <w:pPr>
        <w:pStyle w:val="BodyText"/>
        <w:kinsoku w:val="0"/>
        <w:overflowPunct w:val="0"/>
        <w:spacing w:before="8"/>
        <w:rPr>
          <w:rFonts w:ascii="Times New Roman" w:hAnsi="Times New Roman" w:cs="Times New Roman"/>
          <w:b/>
          <w:bCs/>
          <w:i/>
          <w:iCs/>
          <w:sz w:val="14"/>
          <w:szCs w:val="14"/>
        </w:rPr>
      </w:pPr>
    </w:p>
    <w:tbl>
      <w:tblPr>
        <w:tblW w:w="0" w:type="auto"/>
        <w:tblInd w:w="895" w:type="dxa"/>
        <w:tblLayout w:type="fixed"/>
        <w:tblCellMar>
          <w:top w:w="14" w:type="dxa"/>
          <w:left w:w="14" w:type="dxa"/>
          <w:bottom w:w="14" w:type="dxa"/>
          <w:right w:w="14" w:type="dxa"/>
        </w:tblCellMar>
        <w:tblLook w:val="0000" w:firstRow="0" w:lastRow="0" w:firstColumn="0" w:lastColumn="0" w:noHBand="0" w:noVBand="0"/>
      </w:tblPr>
      <w:tblGrid>
        <w:gridCol w:w="1170"/>
        <w:gridCol w:w="5530"/>
        <w:gridCol w:w="2719"/>
        <w:gridCol w:w="4081"/>
      </w:tblGrid>
      <w:tr w:rsidR="00005449" w:rsidRPr="006927F1" w:rsidTr="00C06185">
        <w:trPr>
          <w:trHeight w:val="556"/>
        </w:trPr>
        <w:tc>
          <w:tcPr>
            <w:tcW w:w="117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rsidR="00005449" w:rsidRPr="006927F1" w:rsidRDefault="008C4837" w:rsidP="00B1473E">
            <w:pPr>
              <w:pStyle w:val="TableParagraph"/>
              <w:kinsoku w:val="0"/>
              <w:overflowPunct w:val="0"/>
              <w:spacing w:before="110"/>
              <w:ind w:left="144"/>
              <w:jc w:val="center"/>
              <w:rPr>
                <w:rFonts w:ascii="Times New Roman" w:hAnsi="Times New Roman" w:cs="Times New Roman"/>
                <w:b/>
              </w:rPr>
            </w:pPr>
            <w:r w:rsidRPr="006927F1">
              <w:rPr>
                <w:rFonts w:ascii="Times New Roman" w:hAnsi="Times New Roman" w:cs="Times New Roman"/>
                <w:b/>
              </w:rPr>
              <w:t>ITEM</w:t>
            </w:r>
          </w:p>
        </w:tc>
        <w:tc>
          <w:tcPr>
            <w:tcW w:w="55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rsidR="00005449" w:rsidRPr="006927F1" w:rsidRDefault="008C4837" w:rsidP="00B1473E">
            <w:pPr>
              <w:pStyle w:val="TableParagraph"/>
              <w:kinsoku w:val="0"/>
              <w:overflowPunct w:val="0"/>
              <w:spacing w:before="110"/>
              <w:ind w:left="144"/>
              <w:jc w:val="center"/>
              <w:rPr>
                <w:rFonts w:ascii="Times New Roman" w:hAnsi="Times New Roman" w:cs="Times New Roman"/>
                <w:b/>
              </w:rPr>
            </w:pPr>
            <w:r w:rsidRPr="006927F1">
              <w:rPr>
                <w:rFonts w:ascii="Times New Roman" w:hAnsi="Times New Roman" w:cs="Times New Roman"/>
                <w:b/>
              </w:rPr>
              <w:t>DESCRIPTION</w:t>
            </w:r>
          </w:p>
        </w:tc>
        <w:tc>
          <w:tcPr>
            <w:tcW w:w="2719"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rsidR="00005449" w:rsidRPr="006927F1" w:rsidRDefault="008C4837" w:rsidP="00B1473E">
            <w:pPr>
              <w:pStyle w:val="TableParagraph"/>
              <w:kinsoku w:val="0"/>
              <w:overflowPunct w:val="0"/>
              <w:spacing w:before="110"/>
              <w:ind w:left="144"/>
              <w:rPr>
                <w:rFonts w:ascii="Times New Roman" w:hAnsi="Times New Roman" w:cs="Times New Roman"/>
                <w:b/>
              </w:rPr>
            </w:pPr>
            <w:r w:rsidRPr="006927F1">
              <w:rPr>
                <w:rFonts w:ascii="Times New Roman" w:hAnsi="Times New Roman" w:cs="Times New Roman"/>
                <w:b/>
              </w:rPr>
              <w:t>COMPLIANCE LEVEL</w:t>
            </w:r>
          </w:p>
        </w:tc>
        <w:tc>
          <w:tcPr>
            <w:tcW w:w="4081" w:type="dxa"/>
            <w:tcBorders>
              <w:top w:val="single" w:sz="4" w:space="0" w:color="000000"/>
              <w:left w:val="single" w:sz="4" w:space="0" w:color="000000"/>
              <w:bottom w:val="single" w:sz="4" w:space="0" w:color="000000"/>
              <w:right w:val="single" w:sz="6" w:space="0" w:color="000000"/>
            </w:tcBorders>
            <w:tcMar>
              <w:top w:w="29" w:type="dxa"/>
              <w:left w:w="29" w:type="dxa"/>
              <w:bottom w:w="29" w:type="dxa"/>
              <w:right w:w="29" w:type="dxa"/>
            </w:tcMar>
          </w:tcPr>
          <w:p w:rsidR="00005449" w:rsidRPr="006927F1" w:rsidRDefault="008C4837" w:rsidP="00B1473E">
            <w:pPr>
              <w:pStyle w:val="TableParagraph"/>
              <w:kinsoku w:val="0"/>
              <w:overflowPunct w:val="0"/>
              <w:spacing w:before="110"/>
              <w:ind w:left="144"/>
              <w:rPr>
                <w:rFonts w:ascii="Times New Roman" w:hAnsi="Times New Roman" w:cs="Times New Roman"/>
                <w:b/>
              </w:rPr>
            </w:pPr>
            <w:r w:rsidRPr="006927F1">
              <w:rPr>
                <w:rFonts w:ascii="Times New Roman" w:hAnsi="Times New Roman" w:cs="Times New Roman"/>
                <w:b/>
              </w:rPr>
              <w:t>SUPPORTING DATA/EXPLANATION</w:t>
            </w:r>
          </w:p>
        </w:tc>
      </w:tr>
      <w:tr w:rsidR="00005449" w:rsidRPr="006927F1" w:rsidTr="00C06185">
        <w:trPr>
          <w:trHeight w:val="1387"/>
        </w:trPr>
        <w:tc>
          <w:tcPr>
            <w:tcW w:w="1170" w:type="dxa"/>
            <w:tcBorders>
              <w:top w:val="single" w:sz="4" w:space="0" w:color="000000"/>
              <w:left w:val="single" w:sz="4" w:space="0" w:color="000000"/>
              <w:bottom w:val="single" w:sz="4" w:space="0" w:color="000000"/>
              <w:right w:val="single" w:sz="4" w:space="0" w:color="000000"/>
            </w:tcBorders>
            <w:shd w:val="clear" w:color="auto" w:fill="D2D2D2"/>
            <w:tcMar>
              <w:top w:w="29" w:type="dxa"/>
              <w:left w:w="29" w:type="dxa"/>
              <w:bottom w:w="29" w:type="dxa"/>
              <w:right w:w="29" w:type="dxa"/>
            </w:tcMar>
          </w:tcPr>
          <w:p w:rsidR="00005449" w:rsidRPr="006927F1" w:rsidRDefault="00005449" w:rsidP="00B1473E">
            <w:pPr>
              <w:pStyle w:val="TableParagraph"/>
              <w:kinsoku w:val="0"/>
              <w:overflowPunct w:val="0"/>
              <w:ind w:left="144"/>
              <w:rPr>
                <w:rFonts w:ascii="Times New Roman" w:hAnsi="Times New Roman" w:cs="Times New Roman"/>
                <w:b/>
                <w:bCs/>
                <w:i/>
                <w:iCs/>
              </w:rPr>
            </w:pPr>
          </w:p>
          <w:p w:rsidR="00005449" w:rsidRPr="006927F1" w:rsidRDefault="00005449" w:rsidP="00B1473E">
            <w:pPr>
              <w:pStyle w:val="TableParagraph"/>
              <w:kinsoku w:val="0"/>
              <w:overflowPunct w:val="0"/>
              <w:spacing w:before="9"/>
              <w:ind w:left="144"/>
              <w:rPr>
                <w:rFonts w:ascii="Times New Roman" w:hAnsi="Times New Roman" w:cs="Times New Roman"/>
                <w:b/>
                <w:bCs/>
                <w:i/>
                <w:iCs/>
                <w:sz w:val="20"/>
                <w:szCs w:val="20"/>
              </w:rPr>
            </w:pPr>
          </w:p>
          <w:p w:rsidR="00005449" w:rsidRPr="006927F1" w:rsidRDefault="008C4837" w:rsidP="00B1473E">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3.1.1</w:t>
            </w:r>
          </w:p>
        </w:tc>
        <w:tc>
          <w:tcPr>
            <w:tcW w:w="5530" w:type="dxa"/>
            <w:tcBorders>
              <w:top w:val="single" w:sz="4" w:space="0" w:color="000000"/>
              <w:left w:val="single" w:sz="4" w:space="0" w:color="000000"/>
              <w:bottom w:val="single" w:sz="4" w:space="0" w:color="000000"/>
              <w:right w:val="single" w:sz="4" w:space="0" w:color="000000"/>
            </w:tcBorders>
            <w:shd w:val="clear" w:color="auto" w:fill="D2D2D2"/>
            <w:tcMar>
              <w:top w:w="29" w:type="dxa"/>
              <w:left w:w="29" w:type="dxa"/>
              <w:bottom w:w="29" w:type="dxa"/>
              <w:right w:w="29" w:type="dxa"/>
            </w:tcMar>
          </w:tcPr>
          <w:p w:rsidR="00005449" w:rsidRPr="006927F1" w:rsidRDefault="00005449" w:rsidP="00B1473E">
            <w:pPr>
              <w:pStyle w:val="TableParagraph"/>
              <w:kinsoku w:val="0"/>
              <w:overflowPunct w:val="0"/>
              <w:spacing w:before="7"/>
              <w:ind w:left="144"/>
              <w:rPr>
                <w:rFonts w:ascii="Times New Roman" w:hAnsi="Times New Roman" w:cs="Times New Roman"/>
                <w:b/>
                <w:bCs/>
                <w:i/>
                <w:iCs/>
                <w:sz w:val="33"/>
                <w:szCs w:val="33"/>
              </w:rPr>
            </w:pPr>
          </w:p>
          <w:p w:rsidR="00005449" w:rsidRPr="006927F1" w:rsidRDefault="008C4837" w:rsidP="00B1473E">
            <w:pPr>
              <w:ind w:left="144"/>
              <w:rPr>
                <w:rFonts w:ascii="Times New Roman" w:hAnsi="Times New Roman" w:cs="Times New Roman"/>
                <w:sz w:val="20"/>
                <w:szCs w:val="20"/>
              </w:rPr>
            </w:pPr>
            <w:r w:rsidRPr="006927F1">
              <w:rPr>
                <w:rFonts w:ascii="Times New Roman" w:hAnsi="Times New Roman" w:cs="Times New Roman"/>
                <w:sz w:val="20"/>
                <w:szCs w:val="20"/>
              </w:rPr>
              <w:t>Language of Page: The default human language of each Web page can be programmatically determined. (Level A)</w:t>
            </w:r>
          </w:p>
        </w:tc>
        <w:tc>
          <w:tcPr>
            <w:tcW w:w="2719" w:type="dxa"/>
            <w:tcBorders>
              <w:top w:val="single" w:sz="4" w:space="0" w:color="000000"/>
              <w:left w:val="single" w:sz="4" w:space="0" w:color="000000"/>
              <w:bottom w:val="single" w:sz="4" w:space="0" w:color="000000"/>
              <w:right w:val="single" w:sz="4" w:space="0" w:color="000000"/>
            </w:tcBorders>
            <w:shd w:val="clear" w:color="auto" w:fill="D2D2D2"/>
            <w:tcMar>
              <w:top w:w="29" w:type="dxa"/>
              <w:left w:w="29" w:type="dxa"/>
              <w:bottom w:w="29" w:type="dxa"/>
              <w:right w:w="29" w:type="dxa"/>
            </w:tcMar>
          </w:tcPr>
          <w:p w:rsidR="00005449" w:rsidRPr="006927F1" w:rsidRDefault="008C4837" w:rsidP="00B1473E">
            <w:pPr>
              <w:pStyle w:val="TableParagraph"/>
              <w:kinsoku w:val="0"/>
              <w:overflowPunct w:val="0"/>
              <w:spacing w:before="102"/>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295504900"/>
              <w:placeholder>
                <w:docPart w:val="BCF62D6DD45F42A7A74CB6235F6E0237"/>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1473E">
            <w:pPr>
              <w:pStyle w:val="TableParagraph"/>
              <w:kinsoku w:val="0"/>
              <w:overflowPunct w:val="0"/>
              <w:spacing w:before="102"/>
              <w:ind w:left="144"/>
              <w:rPr>
                <w:rFonts w:ascii="Times New Roman" w:hAnsi="Times New Roman" w:cs="Times New Roman"/>
                <w:sz w:val="22"/>
                <w:szCs w:val="22"/>
              </w:rPr>
            </w:pPr>
          </w:p>
        </w:tc>
        <w:tc>
          <w:tcPr>
            <w:tcW w:w="4081" w:type="dxa"/>
            <w:tcBorders>
              <w:top w:val="single" w:sz="4" w:space="0" w:color="000000"/>
              <w:left w:val="single" w:sz="4" w:space="0" w:color="000000"/>
              <w:bottom w:val="single" w:sz="4" w:space="0" w:color="000000"/>
              <w:right w:val="single" w:sz="6" w:space="0" w:color="000000"/>
            </w:tcBorders>
            <w:shd w:val="clear" w:color="auto" w:fill="D2D2D2"/>
            <w:tcMar>
              <w:top w:w="29" w:type="dxa"/>
              <w:left w:w="29" w:type="dxa"/>
              <w:bottom w:w="29" w:type="dxa"/>
              <w:right w:w="29" w:type="dxa"/>
            </w:tcMar>
          </w:tcPr>
          <w:sdt>
            <w:sdtPr>
              <w:rPr>
                <w:rFonts w:ascii="Times New Roman" w:hAnsi="Times New Roman" w:cs="Times New Roman"/>
                <w:sz w:val="22"/>
                <w:szCs w:val="22"/>
              </w:rPr>
              <w:id w:val="1894766202"/>
              <w:placeholder>
                <w:docPart w:val="4C73582D06234BFFBFA83658870AE44E"/>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005449" w:rsidP="00B1473E">
            <w:pPr>
              <w:pStyle w:val="TableParagraph"/>
              <w:kinsoku w:val="0"/>
              <w:overflowPunct w:val="0"/>
              <w:ind w:left="144"/>
              <w:rPr>
                <w:rFonts w:ascii="Times New Roman" w:hAnsi="Times New Roman" w:cs="Times New Roman"/>
                <w:sz w:val="22"/>
                <w:szCs w:val="22"/>
              </w:rPr>
            </w:pPr>
          </w:p>
        </w:tc>
      </w:tr>
      <w:tr w:rsidR="00005449" w:rsidRPr="006927F1" w:rsidTr="00C06185">
        <w:trPr>
          <w:trHeight w:val="2134"/>
        </w:trPr>
        <w:tc>
          <w:tcPr>
            <w:tcW w:w="117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rsidR="00005449" w:rsidRPr="006927F1" w:rsidRDefault="00005449" w:rsidP="00B1473E">
            <w:pPr>
              <w:pStyle w:val="TableParagraph"/>
              <w:kinsoku w:val="0"/>
              <w:overflowPunct w:val="0"/>
              <w:ind w:left="144"/>
              <w:rPr>
                <w:rFonts w:ascii="Times New Roman" w:hAnsi="Times New Roman" w:cs="Times New Roman"/>
                <w:b/>
                <w:bCs/>
                <w:i/>
                <w:iCs/>
              </w:rPr>
            </w:pPr>
          </w:p>
          <w:p w:rsidR="00005449" w:rsidRPr="006927F1" w:rsidRDefault="00005449" w:rsidP="00B1473E">
            <w:pPr>
              <w:pStyle w:val="TableParagraph"/>
              <w:kinsoku w:val="0"/>
              <w:overflowPunct w:val="0"/>
              <w:ind w:left="144"/>
              <w:rPr>
                <w:rFonts w:ascii="Times New Roman" w:hAnsi="Times New Roman" w:cs="Times New Roman"/>
                <w:b/>
                <w:bCs/>
                <w:i/>
                <w:iCs/>
              </w:rPr>
            </w:pPr>
          </w:p>
          <w:p w:rsidR="00005449" w:rsidRPr="006927F1" w:rsidRDefault="00005449" w:rsidP="00B1473E">
            <w:pPr>
              <w:pStyle w:val="TableParagraph"/>
              <w:kinsoku w:val="0"/>
              <w:overflowPunct w:val="0"/>
              <w:spacing w:before="7"/>
              <w:ind w:left="144"/>
              <w:rPr>
                <w:rFonts w:ascii="Times New Roman" w:hAnsi="Times New Roman" w:cs="Times New Roman"/>
                <w:b/>
                <w:bCs/>
                <w:i/>
                <w:iCs/>
                <w:sz w:val="28"/>
                <w:szCs w:val="28"/>
              </w:rPr>
            </w:pPr>
          </w:p>
          <w:p w:rsidR="00005449" w:rsidRPr="006927F1" w:rsidRDefault="008C4837" w:rsidP="00B1473E">
            <w:pPr>
              <w:pStyle w:val="TableParagraph"/>
              <w:kinsoku w:val="0"/>
              <w:overflowPunct w:val="0"/>
              <w:spacing w:before="1"/>
              <w:ind w:left="144"/>
              <w:jc w:val="center"/>
              <w:rPr>
                <w:rFonts w:ascii="Times New Roman" w:hAnsi="Times New Roman" w:cs="Times New Roman"/>
              </w:rPr>
            </w:pPr>
            <w:r w:rsidRPr="006927F1">
              <w:rPr>
                <w:rFonts w:ascii="Times New Roman" w:hAnsi="Times New Roman" w:cs="Times New Roman"/>
              </w:rPr>
              <w:t>3.1.2</w:t>
            </w:r>
          </w:p>
        </w:tc>
        <w:tc>
          <w:tcPr>
            <w:tcW w:w="55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rsidR="00005449" w:rsidRPr="006927F1" w:rsidRDefault="00005449" w:rsidP="00B1473E">
            <w:pPr>
              <w:pStyle w:val="TableParagraph"/>
              <w:kinsoku w:val="0"/>
              <w:overflowPunct w:val="0"/>
              <w:ind w:left="144"/>
              <w:rPr>
                <w:rFonts w:ascii="Times New Roman" w:hAnsi="Times New Roman" w:cs="Times New Roman"/>
                <w:b/>
                <w:bCs/>
                <w:i/>
                <w:iCs/>
                <w:sz w:val="22"/>
                <w:szCs w:val="22"/>
              </w:rPr>
            </w:pPr>
          </w:p>
          <w:p w:rsidR="00005449" w:rsidRPr="006927F1" w:rsidRDefault="00005449" w:rsidP="00B1473E">
            <w:pPr>
              <w:pStyle w:val="TableParagraph"/>
              <w:kinsoku w:val="0"/>
              <w:overflowPunct w:val="0"/>
              <w:ind w:left="144"/>
              <w:rPr>
                <w:rFonts w:ascii="Times New Roman" w:hAnsi="Times New Roman" w:cs="Times New Roman"/>
                <w:b/>
                <w:bCs/>
                <w:i/>
                <w:iCs/>
                <w:sz w:val="17"/>
                <w:szCs w:val="17"/>
              </w:rPr>
            </w:pPr>
          </w:p>
          <w:p w:rsidR="00005449" w:rsidRPr="006927F1" w:rsidRDefault="008C4837" w:rsidP="00B1473E">
            <w:pPr>
              <w:pStyle w:val="TableParagraph"/>
              <w:kinsoku w:val="0"/>
              <w:overflowPunct w:val="0"/>
              <w:spacing w:line="249" w:lineRule="auto"/>
              <w:ind w:left="144"/>
              <w:rPr>
                <w:rFonts w:ascii="Times New Roman" w:hAnsi="Times New Roman" w:cs="Times New Roman"/>
                <w:sz w:val="20"/>
                <w:szCs w:val="20"/>
              </w:rPr>
            </w:pPr>
            <w:r w:rsidRPr="006927F1">
              <w:rPr>
                <w:rFonts w:ascii="Times New Roman" w:hAnsi="Times New Roman" w:cs="Times New Roman"/>
                <w:sz w:val="20"/>
                <w:szCs w:val="20"/>
              </w:rPr>
              <w:t>Language of Parts: The human language of each passage or phrase in the content can be programmatically determined except for proper names, technical terms, words of indeterminate language, and words or phrases that have become part of the vernacular of the immediately surrounding text. (Level AA)</w:t>
            </w:r>
          </w:p>
        </w:tc>
        <w:tc>
          <w:tcPr>
            <w:tcW w:w="2719"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rsidR="00005449" w:rsidRPr="006927F1" w:rsidRDefault="008C4837" w:rsidP="00B1473E">
            <w:pPr>
              <w:pStyle w:val="TableParagraph"/>
              <w:kinsoku w:val="0"/>
              <w:overflowPunct w:val="0"/>
              <w:spacing w:before="102"/>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417612021"/>
              <w:placeholder>
                <w:docPart w:val="49FD5C75B5EE4BC48B360381CDC0A227"/>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1473E">
            <w:pPr>
              <w:pStyle w:val="TableParagraph"/>
              <w:kinsoku w:val="0"/>
              <w:overflowPunct w:val="0"/>
              <w:spacing w:before="102"/>
              <w:ind w:left="144"/>
              <w:rPr>
                <w:rFonts w:ascii="Times New Roman" w:hAnsi="Times New Roman" w:cs="Times New Roman"/>
                <w:sz w:val="22"/>
                <w:szCs w:val="22"/>
              </w:rPr>
            </w:pPr>
          </w:p>
        </w:tc>
        <w:tc>
          <w:tcPr>
            <w:tcW w:w="4081" w:type="dxa"/>
            <w:tcBorders>
              <w:top w:val="single" w:sz="4" w:space="0" w:color="000000"/>
              <w:left w:val="single" w:sz="4" w:space="0" w:color="000000"/>
              <w:bottom w:val="single" w:sz="4" w:space="0" w:color="000000"/>
              <w:right w:val="single" w:sz="6" w:space="0" w:color="000000"/>
            </w:tcBorders>
            <w:tcMar>
              <w:top w:w="29" w:type="dxa"/>
              <w:left w:w="29" w:type="dxa"/>
              <w:bottom w:w="29" w:type="dxa"/>
              <w:right w:w="29" w:type="dxa"/>
            </w:tcMar>
          </w:tcPr>
          <w:sdt>
            <w:sdtPr>
              <w:rPr>
                <w:rFonts w:ascii="Times New Roman" w:hAnsi="Times New Roman" w:cs="Times New Roman"/>
                <w:sz w:val="22"/>
                <w:szCs w:val="22"/>
              </w:rPr>
              <w:id w:val="1098753833"/>
              <w:placeholder>
                <w:docPart w:val="3DF4E56E60184C3392B77DFAE1D22FBE"/>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005449" w:rsidP="00B1473E">
            <w:pPr>
              <w:pStyle w:val="TableParagraph"/>
              <w:kinsoku w:val="0"/>
              <w:overflowPunct w:val="0"/>
              <w:ind w:left="144"/>
              <w:rPr>
                <w:rFonts w:ascii="Times New Roman" w:hAnsi="Times New Roman" w:cs="Times New Roman"/>
                <w:sz w:val="22"/>
                <w:szCs w:val="22"/>
              </w:rPr>
            </w:pPr>
          </w:p>
        </w:tc>
      </w:tr>
    </w:tbl>
    <w:p w:rsidR="00700F14" w:rsidRPr="006927F1" w:rsidRDefault="00700F14" w:rsidP="00700F14">
      <w:pPr>
        <w:pStyle w:val="BodyText"/>
        <w:kinsoku w:val="0"/>
        <w:overflowPunct w:val="0"/>
        <w:spacing w:before="10" w:line="235" w:lineRule="auto"/>
        <w:ind w:left="576" w:right="576"/>
        <w:rPr>
          <w:rFonts w:ascii="Times New Roman" w:hAnsi="Times New Roman" w:cs="Times New Roman"/>
        </w:rPr>
      </w:pPr>
    </w:p>
    <w:p w:rsidR="00005449" w:rsidRPr="006927F1" w:rsidRDefault="008C4837" w:rsidP="00700F14">
      <w:pPr>
        <w:pStyle w:val="BodyText"/>
        <w:kinsoku w:val="0"/>
        <w:overflowPunct w:val="0"/>
        <w:spacing w:before="10" w:line="235" w:lineRule="auto"/>
        <w:ind w:left="576" w:right="576"/>
        <w:rPr>
          <w:rFonts w:ascii="Times New Roman" w:hAnsi="Times New Roman" w:cs="Times New Roman"/>
          <w:color w:val="0000FF"/>
        </w:rPr>
      </w:pPr>
      <w:r w:rsidRPr="006927F1">
        <w:rPr>
          <w:rFonts w:ascii="Times New Roman" w:hAnsi="Times New Roman" w:cs="Times New Roman"/>
        </w:rPr>
        <w:t xml:space="preserve">There are level AAA standards included in this section (3.1.3-3.1.6). These are optional and therefore are not listed. If you would like to learn more about AAA standards please visit: </w:t>
      </w:r>
      <w:hyperlink r:id="rId15" w:anchor="conformance-reqs" w:history="1">
        <w:r w:rsidRPr="006927F1">
          <w:rPr>
            <w:rFonts w:ascii="Times New Roman" w:hAnsi="Times New Roman" w:cs="Times New Roman"/>
            <w:color w:val="0000FF"/>
            <w:u w:val="single"/>
          </w:rPr>
          <w:t>http://www.w3.org/TR/WCAG20/#conformance-reqs</w:t>
        </w:r>
      </w:hyperlink>
    </w:p>
    <w:p w:rsidR="00005449" w:rsidRPr="006927F1" w:rsidRDefault="00005449" w:rsidP="000A572F">
      <w:pPr>
        <w:pStyle w:val="BodyText"/>
        <w:kinsoku w:val="0"/>
        <w:overflowPunct w:val="0"/>
        <w:spacing w:before="10" w:line="235" w:lineRule="auto"/>
        <w:rPr>
          <w:rFonts w:ascii="Times New Roman" w:hAnsi="Times New Roman" w:cs="Times New Roman"/>
          <w:color w:val="0000FF"/>
        </w:rPr>
        <w:sectPr w:rsidR="00005449" w:rsidRPr="006927F1" w:rsidSect="006268C2">
          <w:pgSz w:w="15840" w:h="12240" w:orient="landscape"/>
          <w:pgMar w:top="360" w:right="240" w:bottom="360" w:left="240" w:header="0" w:footer="80" w:gutter="0"/>
          <w:cols w:space="720"/>
          <w:noEndnote/>
        </w:sectPr>
      </w:pPr>
    </w:p>
    <w:p w:rsidR="002B2E17" w:rsidRPr="006927F1" w:rsidRDefault="002B2E17" w:rsidP="000A572F">
      <w:pPr>
        <w:pStyle w:val="BodyText"/>
        <w:kinsoku w:val="0"/>
        <w:overflowPunct w:val="0"/>
        <w:spacing w:line="44" w:lineRule="exact"/>
        <w:rPr>
          <w:rFonts w:ascii="Times New Roman" w:hAnsi="Times New Roman" w:cs="Times New Roman"/>
          <w:noProof/>
          <w:position w:val="-1"/>
          <w:sz w:val="4"/>
          <w:szCs w:val="4"/>
        </w:rPr>
      </w:pPr>
    </w:p>
    <w:p w:rsidR="00005449" w:rsidRPr="006927F1" w:rsidRDefault="00005449" w:rsidP="000A572F">
      <w:pPr>
        <w:pStyle w:val="BodyText"/>
        <w:kinsoku w:val="0"/>
        <w:overflowPunct w:val="0"/>
        <w:spacing w:line="44" w:lineRule="exact"/>
        <w:rPr>
          <w:rFonts w:ascii="Times New Roman" w:hAnsi="Times New Roman" w:cs="Times New Roman"/>
          <w:position w:val="-1"/>
          <w:sz w:val="4"/>
          <w:szCs w:val="4"/>
        </w:rPr>
      </w:pPr>
    </w:p>
    <w:p w:rsidR="00005449" w:rsidRPr="006927F1" w:rsidRDefault="00005449" w:rsidP="000A572F">
      <w:pPr>
        <w:pStyle w:val="BodyText"/>
        <w:kinsoku w:val="0"/>
        <w:overflowPunct w:val="0"/>
        <w:spacing w:before="8"/>
        <w:rPr>
          <w:rFonts w:ascii="Times New Roman" w:hAnsi="Times New Roman" w:cs="Times New Roman"/>
          <w:sz w:val="8"/>
          <w:szCs w:val="8"/>
        </w:rPr>
      </w:pPr>
    </w:p>
    <w:p w:rsidR="00005449" w:rsidRPr="006927F1" w:rsidRDefault="00C20FDE" w:rsidP="00840539">
      <w:pPr>
        <w:pStyle w:val="Heading3"/>
        <w:ind w:left="576" w:right="576"/>
        <w:rPr>
          <w:rFonts w:ascii="Times New Roman" w:hAnsi="Times New Roman" w:cs="Times New Roman"/>
          <w:b/>
        </w:rPr>
      </w:pPr>
      <w:r w:rsidRPr="006927F1">
        <w:rPr>
          <w:rFonts w:ascii="Times New Roman" w:hAnsi="Times New Roman" w:cs="Times New Roman"/>
          <w:b/>
          <w:noProof/>
        </w:rPr>
        <mc:AlternateContent>
          <mc:Choice Requires="wpg">
            <w:drawing>
              <wp:anchor distT="0" distB="0" distL="114300" distR="114300" simplePos="0" relativeHeight="251665408" behindDoc="1" locked="0" layoutInCell="0" allowOverlap="1">
                <wp:simplePos x="0" y="0"/>
                <wp:positionH relativeFrom="page">
                  <wp:posOffset>4889500</wp:posOffset>
                </wp:positionH>
                <wp:positionV relativeFrom="paragraph">
                  <wp:posOffset>884555</wp:posOffset>
                </wp:positionV>
                <wp:extent cx="1654810" cy="467360"/>
                <wp:effectExtent l="0" t="0" r="0" b="0"/>
                <wp:wrapNone/>
                <wp:docPr id="7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467360"/>
                          <a:chOff x="7700" y="1393"/>
                          <a:chExt cx="2606" cy="736"/>
                        </a:xfrm>
                      </wpg:grpSpPr>
                      <wps:wsp>
                        <wps:cNvPr id="74" name="Freeform 161"/>
                        <wps:cNvSpPr>
                          <a:spLocks/>
                        </wps:cNvSpPr>
                        <wps:spPr bwMode="auto">
                          <a:xfrm>
                            <a:off x="7700" y="1393"/>
                            <a:ext cx="2606" cy="736"/>
                          </a:xfrm>
                          <a:custGeom>
                            <a:avLst/>
                            <a:gdLst>
                              <a:gd name="T0" fmla="*/ 2605 w 2606"/>
                              <a:gd name="T1" fmla="*/ 0 h 736"/>
                              <a:gd name="T2" fmla="*/ 2595 w 2606"/>
                              <a:gd name="T3" fmla="*/ 0 h 736"/>
                              <a:gd name="T4" fmla="*/ 2595 w 2606"/>
                              <a:gd name="T5" fmla="*/ 10 h 736"/>
                              <a:gd name="T6" fmla="*/ 2595 w 2606"/>
                              <a:gd name="T7" fmla="*/ 725 h 736"/>
                              <a:gd name="T8" fmla="*/ 10 w 2606"/>
                              <a:gd name="T9" fmla="*/ 725 h 736"/>
                              <a:gd name="T10" fmla="*/ 10 w 2606"/>
                              <a:gd name="T11" fmla="*/ 10 h 736"/>
                              <a:gd name="T12" fmla="*/ 2595 w 2606"/>
                              <a:gd name="T13" fmla="*/ 10 h 736"/>
                              <a:gd name="T14" fmla="*/ 2595 w 2606"/>
                              <a:gd name="T15" fmla="*/ 0 h 736"/>
                              <a:gd name="T16" fmla="*/ 0 w 2606"/>
                              <a:gd name="T17" fmla="*/ 0 h 736"/>
                              <a:gd name="T18" fmla="*/ 0 w 2606"/>
                              <a:gd name="T19" fmla="*/ 735 h 736"/>
                              <a:gd name="T20" fmla="*/ 2605 w 2606"/>
                              <a:gd name="T21" fmla="*/ 735 h 736"/>
                              <a:gd name="T22" fmla="*/ 2605 w 2606"/>
                              <a:gd name="T23" fmla="*/ 0 h 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06" h="736">
                                <a:moveTo>
                                  <a:pt x="2605" y="0"/>
                                </a:moveTo>
                                <a:lnTo>
                                  <a:pt x="2595" y="0"/>
                                </a:lnTo>
                                <a:lnTo>
                                  <a:pt x="2595" y="10"/>
                                </a:lnTo>
                                <a:lnTo>
                                  <a:pt x="2595" y="725"/>
                                </a:lnTo>
                                <a:lnTo>
                                  <a:pt x="10" y="725"/>
                                </a:lnTo>
                                <a:lnTo>
                                  <a:pt x="10" y="10"/>
                                </a:lnTo>
                                <a:lnTo>
                                  <a:pt x="2595" y="10"/>
                                </a:lnTo>
                                <a:lnTo>
                                  <a:pt x="2595" y="0"/>
                                </a:lnTo>
                                <a:lnTo>
                                  <a:pt x="0" y="0"/>
                                </a:lnTo>
                                <a:lnTo>
                                  <a:pt x="0" y="735"/>
                                </a:lnTo>
                                <a:lnTo>
                                  <a:pt x="2605" y="735"/>
                                </a:lnTo>
                                <a:lnTo>
                                  <a:pt x="26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62"/>
                        <wps:cNvSpPr>
                          <a:spLocks/>
                        </wps:cNvSpPr>
                        <wps:spPr bwMode="auto">
                          <a:xfrm>
                            <a:off x="7710" y="1403"/>
                            <a:ext cx="2586" cy="716"/>
                          </a:xfrm>
                          <a:custGeom>
                            <a:avLst/>
                            <a:gdLst>
                              <a:gd name="T0" fmla="*/ 2585 w 2586"/>
                              <a:gd name="T1" fmla="*/ 0 h 716"/>
                              <a:gd name="T2" fmla="*/ 0 w 2586"/>
                              <a:gd name="T3" fmla="*/ 0 h 716"/>
                              <a:gd name="T4" fmla="*/ 0 w 2586"/>
                              <a:gd name="T5" fmla="*/ 715 h 716"/>
                              <a:gd name="T6" fmla="*/ 10 w 2586"/>
                              <a:gd name="T7" fmla="*/ 705 h 716"/>
                              <a:gd name="T8" fmla="*/ 10 w 2586"/>
                              <a:gd name="T9" fmla="*/ 10 h 716"/>
                              <a:gd name="T10" fmla="*/ 2575 w 2586"/>
                              <a:gd name="T11" fmla="*/ 10 h 716"/>
                              <a:gd name="T12" fmla="*/ 2585 w 2586"/>
                              <a:gd name="T13" fmla="*/ 0 h 716"/>
                            </a:gdLst>
                            <a:ahLst/>
                            <a:cxnLst>
                              <a:cxn ang="0">
                                <a:pos x="T0" y="T1"/>
                              </a:cxn>
                              <a:cxn ang="0">
                                <a:pos x="T2" y="T3"/>
                              </a:cxn>
                              <a:cxn ang="0">
                                <a:pos x="T4" y="T5"/>
                              </a:cxn>
                              <a:cxn ang="0">
                                <a:pos x="T6" y="T7"/>
                              </a:cxn>
                              <a:cxn ang="0">
                                <a:pos x="T8" y="T9"/>
                              </a:cxn>
                              <a:cxn ang="0">
                                <a:pos x="T10" y="T11"/>
                              </a:cxn>
                              <a:cxn ang="0">
                                <a:pos x="T12" y="T13"/>
                              </a:cxn>
                            </a:cxnLst>
                            <a:rect l="0" t="0" r="r" b="b"/>
                            <a:pathLst>
                              <a:path w="2586" h="716">
                                <a:moveTo>
                                  <a:pt x="2585" y="0"/>
                                </a:moveTo>
                                <a:lnTo>
                                  <a:pt x="0" y="0"/>
                                </a:lnTo>
                                <a:lnTo>
                                  <a:pt x="0" y="715"/>
                                </a:lnTo>
                                <a:lnTo>
                                  <a:pt x="10" y="705"/>
                                </a:lnTo>
                                <a:lnTo>
                                  <a:pt x="10" y="10"/>
                                </a:lnTo>
                                <a:lnTo>
                                  <a:pt x="2575" y="10"/>
                                </a:lnTo>
                                <a:lnTo>
                                  <a:pt x="258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63"/>
                        <wps:cNvSpPr>
                          <a:spLocks/>
                        </wps:cNvSpPr>
                        <wps:spPr bwMode="auto">
                          <a:xfrm>
                            <a:off x="7710" y="1403"/>
                            <a:ext cx="2586" cy="716"/>
                          </a:xfrm>
                          <a:custGeom>
                            <a:avLst/>
                            <a:gdLst>
                              <a:gd name="T0" fmla="*/ 2585 w 2586"/>
                              <a:gd name="T1" fmla="*/ 0 h 716"/>
                              <a:gd name="T2" fmla="*/ 2575 w 2586"/>
                              <a:gd name="T3" fmla="*/ 9 h 716"/>
                              <a:gd name="T4" fmla="*/ 2575 w 2586"/>
                              <a:gd name="T5" fmla="*/ 705 h 716"/>
                              <a:gd name="T6" fmla="*/ 10 w 2586"/>
                              <a:gd name="T7" fmla="*/ 705 h 716"/>
                              <a:gd name="T8" fmla="*/ 0 w 2586"/>
                              <a:gd name="T9" fmla="*/ 715 h 716"/>
                              <a:gd name="T10" fmla="*/ 2585 w 2586"/>
                              <a:gd name="T11" fmla="*/ 715 h 716"/>
                              <a:gd name="T12" fmla="*/ 2585 w 2586"/>
                              <a:gd name="T13" fmla="*/ 0 h 716"/>
                            </a:gdLst>
                            <a:ahLst/>
                            <a:cxnLst>
                              <a:cxn ang="0">
                                <a:pos x="T0" y="T1"/>
                              </a:cxn>
                              <a:cxn ang="0">
                                <a:pos x="T2" y="T3"/>
                              </a:cxn>
                              <a:cxn ang="0">
                                <a:pos x="T4" y="T5"/>
                              </a:cxn>
                              <a:cxn ang="0">
                                <a:pos x="T6" y="T7"/>
                              </a:cxn>
                              <a:cxn ang="0">
                                <a:pos x="T8" y="T9"/>
                              </a:cxn>
                              <a:cxn ang="0">
                                <a:pos x="T10" y="T11"/>
                              </a:cxn>
                              <a:cxn ang="0">
                                <a:pos x="T12" y="T13"/>
                              </a:cxn>
                            </a:cxnLst>
                            <a:rect l="0" t="0" r="r" b="b"/>
                            <a:pathLst>
                              <a:path w="2586" h="716">
                                <a:moveTo>
                                  <a:pt x="2585" y="0"/>
                                </a:moveTo>
                                <a:lnTo>
                                  <a:pt x="2575" y="9"/>
                                </a:lnTo>
                                <a:lnTo>
                                  <a:pt x="2575" y="705"/>
                                </a:lnTo>
                                <a:lnTo>
                                  <a:pt x="10" y="705"/>
                                </a:lnTo>
                                <a:lnTo>
                                  <a:pt x="0" y="715"/>
                                </a:lnTo>
                                <a:lnTo>
                                  <a:pt x="2585" y="715"/>
                                </a:lnTo>
                                <a:lnTo>
                                  <a:pt x="258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A4DA0F" id="Group 160" o:spid="_x0000_s1026" style="position:absolute;margin-left:385pt;margin-top:69.65pt;width:130.3pt;height:36.8pt;z-index:-251651072;mso-position-horizontal-relative:page" coordorigin="7700,1393" coordsize="260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" o:allowincell="f">
                <v:shape id="Freeform 161" o:spid="_x0000_s1027" style="position:absolute;left:7700;top:1393;width:2606;height:736;visibility:visible;mso-wrap-style:square;v-text-anchor:top" coordsize="260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" path="m2605,r-10,l2595,10r,715l10,725,10,10r2585,l2595,,,,,735r2605,l2605,e" fillcolor="black" stroked="f">
                  <v:path arrowok="t" o:connecttype="custom" o:connectlocs="2605,0;2595,0;2595,10;2595,725;10,725;10,10;2595,10;2595,0;0,0;0,735;2605,735;2605,0" o:connectangles="0,0,0,0,0,0,0,0,0,0,0,0"/>
                </v:shape>
                <v:shape id="Freeform 162" o:spid="_x0000_s1028" style="position:absolute;left:7710;top:1403;width:2586;height:716;visibility:visible;mso-wrap-style:square;v-text-anchor:top" coordsize="258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" path="m2585,l,,,715,10,705,10,10r2565,l2585,xe" fillcolor="gray" stroked="f">
                  <v:path arrowok="t" o:connecttype="custom" o:connectlocs="2585,0;0,0;0,715;10,705;10,10;2575,10;2585,0" o:connectangles="0,0,0,0,0,0,0"/>
                </v:shape>
                <v:shape id="Freeform 163" o:spid="_x0000_s1029" style="position:absolute;left:7710;top:1403;width:2586;height:716;visibility:visible;mso-wrap-style:square;v-text-anchor:top" coordsize="258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" path="m2585,r-10,9l2575,705,10,705,,715r2585,l2585,xe" fillcolor="#d3d0c7" stroked="f">
                  <v:path arrowok="t" o:connecttype="custom" o:connectlocs="2585,0;2575,9;2575,705;10,705;0,715;2585,715;2585,0" o:connectangles="0,0,0,0,0,0,0"/>
                </v:shape>
                <w10:wrap anchorx="page"/>
              </v:group>
            </w:pict>
          </mc:Fallback>
        </mc:AlternateContent>
      </w:r>
      <w:r w:rsidR="008C4837" w:rsidRPr="006927F1">
        <w:rPr>
          <w:rFonts w:ascii="Times New Roman" w:hAnsi="Times New Roman" w:cs="Times New Roman"/>
          <w:b/>
        </w:rPr>
        <w:t>Guideline 3.2 Predictable: Make Web pages appear and operate in predictable ways.</w:t>
      </w:r>
    </w:p>
    <w:p w:rsidR="00005449" w:rsidRPr="006927F1" w:rsidRDefault="00005449" w:rsidP="000A572F">
      <w:pPr>
        <w:pStyle w:val="BodyText"/>
        <w:kinsoku w:val="0"/>
        <w:overflowPunct w:val="0"/>
        <w:rPr>
          <w:rFonts w:ascii="Times New Roman" w:hAnsi="Times New Roman" w:cs="Times New Roman"/>
          <w:b/>
          <w:bCs/>
          <w:i/>
          <w:iCs/>
          <w:sz w:val="20"/>
          <w:szCs w:val="20"/>
        </w:rPr>
      </w:pPr>
    </w:p>
    <w:p w:rsidR="00005449" w:rsidRPr="006927F1" w:rsidRDefault="00005449" w:rsidP="000A572F">
      <w:pPr>
        <w:pStyle w:val="BodyText"/>
        <w:kinsoku w:val="0"/>
        <w:overflowPunct w:val="0"/>
        <w:spacing w:before="8" w:after="1"/>
        <w:rPr>
          <w:rFonts w:ascii="Times New Roman" w:hAnsi="Times New Roman" w:cs="Times New Roman"/>
          <w:b/>
          <w:bCs/>
          <w:i/>
          <w:iCs/>
          <w:sz w:val="14"/>
          <w:szCs w:val="14"/>
        </w:rPr>
      </w:pPr>
    </w:p>
    <w:tbl>
      <w:tblPr>
        <w:tblW w:w="0" w:type="auto"/>
        <w:tblInd w:w="895" w:type="dxa"/>
        <w:tblLayout w:type="fixed"/>
        <w:tblCellMar>
          <w:left w:w="0" w:type="dxa"/>
          <w:right w:w="0" w:type="dxa"/>
        </w:tblCellMar>
        <w:tblLook w:val="0000" w:firstRow="0" w:lastRow="0" w:firstColumn="0" w:lastColumn="0" w:noHBand="0" w:noVBand="0"/>
      </w:tblPr>
      <w:tblGrid>
        <w:gridCol w:w="1170"/>
        <w:gridCol w:w="5575"/>
        <w:gridCol w:w="2719"/>
        <w:gridCol w:w="4036"/>
      </w:tblGrid>
      <w:tr w:rsidR="00005449" w:rsidRPr="006927F1" w:rsidTr="009E35FC">
        <w:trPr>
          <w:trHeight w:val="556"/>
          <w:tblHeader/>
        </w:trPr>
        <w:tc>
          <w:tcPr>
            <w:tcW w:w="11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tcPr>
          <w:p w:rsidR="00005449" w:rsidRPr="006927F1" w:rsidRDefault="008C4837" w:rsidP="009E35FC">
            <w:pPr>
              <w:pStyle w:val="TableParagraph"/>
              <w:kinsoku w:val="0"/>
              <w:overflowPunct w:val="0"/>
              <w:spacing w:before="110"/>
              <w:ind w:left="144"/>
              <w:jc w:val="center"/>
              <w:rPr>
                <w:rFonts w:ascii="Times New Roman" w:hAnsi="Times New Roman" w:cs="Times New Roman"/>
                <w:b/>
              </w:rPr>
            </w:pPr>
            <w:r w:rsidRPr="006927F1">
              <w:rPr>
                <w:rFonts w:ascii="Times New Roman" w:hAnsi="Times New Roman" w:cs="Times New Roman"/>
                <w:b/>
              </w:rPr>
              <w:t>ITEM</w:t>
            </w:r>
          </w:p>
        </w:tc>
        <w:tc>
          <w:tcPr>
            <w:tcW w:w="557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tcPr>
          <w:p w:rsidR="00005449" w:rsidRPr="006927F1" w:rsidRDefault="008C4837" w:rsidP="009E35FC">
            <w:pPr>
              <w:pStyle w:val="TableParagraph"/>
              <w:kinsoku w:val="0"/>
              <w:overflowPunct w:val="0"/>
              <w:spacing w:before="110"/>
              <w:ind w:left="144"/>
              <w:jc w:val="center"/>
              <w:rPr>
                <w:rFonts w:ascii="Times New Roman" w:hAnsi="Times New Roman" w:cs="Times New Roman"/>
                <w:b/>
              </w:rPr>
            </w:pPr>
            <w:r w:rsidRPr="006927F1">
              <w:rPr>
                <w:rFonts w:ascii="Times New Roman" w:hAnsi="Times New Roman" w:cs="Times New Roman"/>
                <w:b/>
              </w:rPr>
              <w:t>DESCRIPTION</w:t>
            </w:r>
          </w:p>
        </w:tc>
        <w:tc>
          <w:tcPr>
            <w:tcW w:w="2719"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tcPr>
          <w:p w:rsidR="00005449" w:rsidRPr="006927F1" w:rsidRDefault="008C4837" w:rsidP="009E35FC">
            <w:pPr>
              <w:pStyle w:val="TableParagraph"/>
              <w:kinsoku w:val="0"/>
              <w:overflowPunct w:val="0"/>
              <w:spacing w:before="110"/>
              <w:ind w:left="144"/>
              <w:rPr>
                <w:rFonts w:ascii="Times New Roman" w:hAnsi="Times New Roman" w:cs="Times New Roman"/>
                <w:b/>
              </w:rPr>
            </w:pPr>
            <w:r w:rsidRPr="006927F1">
              <w:rPr>
                <w:rFonts w:ascii="Times New Roman" w:hAnsi="Times New Roman" w:cs="Times New Roman"/>
                <w:b/>
              </w:rPr>
              <w:t>COMPLIANCE LEVEL</w:t>
            </w:r>
          </w:p>
        </w:tc>
        <w:tc>
          <w:tcPr>
            <w:tcW w:w="4036" w:type="dxa"/>
            <w:tcBorders>
              <w:top w:val="single" w:sz="4" w:space="0" w:color="000000"/>
              <w:left w:val="single" w:sz="4" w:space="0" w:color="000000"/>
              <w:bottom w:val="single" w:sz="4" w:space="0" w:color="000000"/>
              <w:right w:val="single" w:sz="6" w:space="0" w:color="000000"/>
            </w:tcBorders>
            <w:tcMar>
              <w:top w:w="14" w:type="dxa"/>
              <w:left w:w="14" w:type="dxa"/>
              <w:bottom w:w="14" w:type="dxa"/>
              <w:right w:w="14" w:type="dxa"/>
            </w:tcMar>
            <w:vAlign w:val="center"/>
          </w:tcPr>
          <w:sdt>
            <w:sdtPr>
              <w:rPr>
                <w:rFonts w:ascii="Times New Roman" w:hAnsi="Times New Roman" w:cs="Times New Roman"/>
                <w:sz w:val="22"/>
                <w:szCs w:val="22"/>
              </w:rPr>
              <w:id w:val="-960803672"/>
              <w:placeholder>
                <w:docPart w:val="2FF0B662E94749EB97680D81AED20C24"/>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546DC5" w:rsidP="00546DC5">
            <w:pPr>
              <w:pStyle w:val="TableParagraph"/>
              <w:kinsoku w:val="0"/>
              <w:overflowPunct w:val="0"/>
              <w:spacing w:before="110"/>
              <w:ind w:left="144"/>
              <w:rPr>
                <w:rFonts w:ascii="Times New Roman" w:hAnsi="Times New Roman" w:cs="Times New Roman"/>
                <w:b/>
              </w:rPr>
            </w:pPr>
            <w:r w:rsidRPr="006927F1">
              <w:rPr>
                <w:rFonts w:ascii="Times New Roman" w:hAnsi="Times New Roman" w:cs="Times New Roman"/>
                <w:b/>
              </w:rPr>
              <w:t xml:space="preserve"> </w:t>
            </w:r>
            <w:r w:rsidR="008C4837" w:rsidRPr="006927F1">
              <w:rPr>
                <w:rFonts w:ascii="Times New Roman" w:hAnsi="Times New Roman" w:cs="Times New Roman"/>
                <w:b/>
              </w:rPr>
              <w:t>SUPPORTING DATA/EXPLANATION</w:t>
            </w:r>
          </w:p>
        </w:tc>
      </w:tr>
      <w:tr w:rsidR="00005449" w:rsidRPr="006927F1" w:rsidTr="009E35FC">
        <w:trPr>
          <w:trHeight w:val="836"/>
        </w:trPr>
        <w:tc>
          <w:tcPr>
            <w:tcW w:w="1170" w:type="dxa"/>
            <w:tcBorders>
              <w:top w:val="single" w:sz="4" w:space="0" w:color="000000"/>
              <w:left w:val="single" w:sz="4" w:space="0" w:color="000000"/>
              <w:bottom w:val="single" w:sz="6" w:space="0" w:color="000000"/>
              <w:right w:val="single" w:sz="4" w:space="0" w:color="000000"/>
            </w:tcBorders>
            <w:shd w:val="clear" w:color="auto" w:fill="D2D2D2"/>
            <w:tcMar>
              <w:top w:w="14" w:type="dxa"/>
              <w:left w:w="14" w:type="dxa"/>
              <w:bottom w:w="14" w:type="dxa"/>
              <w:right w:w="14" w:type="dxa"/>
            </w:tcMar>
            <w:vAlign w:val="center"/>
          </w:tcPr>
          <w:p w:rsidR="00005449" w:rsidRPr="006927F1" w:rsidRDefault="008C4837" w:rsidP="009E35FC">
            <w:pPr>
              <w:pStyle w:val="TableParagraph"/>
              <w:kinsoku w:val="0"/>
              <w:overflowPunct w:val="0"/>
              <w:jc w:val="center"/>
              <w:rPr>
                <w:rFonts w:ascii="Times New Roman" w:hAnsi="Times New Roman" w:cs="Times New Roman"/>
              </w:rPr>
            </w:pPr>
            <w:r w:rsidRPr="006927F1">
              <w:rPr>
                <w:rFonts w:ascii="Times New Roman" w:hAnsi="Times New Roman" w:cs="Times New Roman"/>
              </w:rPr>
              <w:t>3.2.1</w:t>
            </w:r>
          </w:p>
        </w:tc>
        <w:tc>
          <w:tcPr>
            <w:tcW w:w="5575" w:type="dxa"/>
            <w:tcBorders>
              <w:top w:val="single" w:sz="4" w:space="0" w:color="000000"/>
              <w:left w:val="single" w:sz="4" w:space="0" w:color="000000"/>
              <w:bottom w:val="single" w:sz="6" w:space="0" w:color="000000"/>
              <w:right w:val="single" w:sz="4" w:space="0" w:color="000000"/>
            </w:tcBorders>
            <w:shd w:val="clear" w:color="auto" w:fill="D2D2D2"/>
            <w:tcMar>
              <w:top w:w="14" w:type="dxa"/>
              <w:left w:w="14" w:type="dxa"/>
              <w:bottom w:w="14" w:type="dxa"/>
              <w:right w:w="14" w:type="dxa"/>
            </w:tcMar>
            <w:vAlign w:val="center"/>
          </w:tcPr>
          <w:p w:rsidR="00005449" w:rsidRPr="006927F1" w:rsidRDefault="008C4837" w:rsidP="009E35FC">
            <w:pPr>
              <w:pStyle w:val="TableParagraph"/>
              <w:kinsoku w:val="0"/>
              <w:overflowPunct w:val="0"/>
              <w:spacing w:before="169" w:line="249" w:lineRule="auto"/>
              <w:ind w:left="144"/>
              <w:rPr>
                <w:rFonts w:ascii="Times New Roman" w:hAnsi="Times New Roman" w:cs="Times New Roman"/>
                <w:sz w:val="20"/>
                <w:szCs w:val="20"/>
              </w:rPr>
            </w:pPr>
            <w:r w:rsidRPr="006927F1">
              <w:rPr>
                <w:rFonts w:ascii="Times New Roman" w:hAnsi="Times New Roman" w:cs="Times New Roman"/>
                <w:sz w:val="20"/>
                <w:szCs w:val="20"/>
              </w:rPr>
              <w:t>On Focus: When any component receives focus, it does not initiate a change of context. (Level A)</w:t>
            </w:r>
          </w:p>
        </w:tc>
        <w:tc>
          <w:tcPr>
            <w:tcW w:w="2719" w:type="dxa"/>
            <w:tcBorders>
              <w:top w:val="single" w:sz="4" w:space="0" w:color="000000"/>
              <w:left w:val="single" w:sz="4" w:space="0" w:color="000000"/>
              <w:bottom w:val="single" w:sz="6" w:space="0" w:color="000000"/>
              <w:right w:val="single" w:sz="4" w:space="0" w:color="000000"/>
            </w:tcBorders>
            <w:shd w:val="clear" w:color="auto" w:fill="D2D2D2"/>
            <w:tcMar>
              <w:top w:w="14" w:type="dxa"/>
              <w:left w:w="14" w:type="dxa"/>
              <w:bottom w:w="14" w:type="dxa"/>
              <w:right w:w="14" w:type="dxa"/>
            </w:tcMar>
            <w:vAlign w:val="center"/>
          </w:tcPr>
          <w:p w:rsidR="00005449" w:rsidRPr="006927F1" w:rsidRDefault="008C4837" w:rsidP="009E35FC">
            <w:pPr>
              <w:pStyle w:val="TableParagraph"/>
              <w:kinsoku w:val="0"/>
              <w:overflowPunct w:val="0"/>
              <w:spacing w:before="102"/>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1472969353"/>
              <w:placeholder>
                <w:docPart w:val="BF4C2543216A463B89D802EC5B03F035"/>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9E35FC">
            <w:pPr>
              <w:pStyle w:val="TableParagraph"/>
              <w:kinsoku w:val="0"/>
              <w:overflowPunct w:val="0"/>
              <w:spacing w:before="102"/>
              <w:ind w:left="144"/>
              <w:rPr>
                <w:rFonts w:ascii="Times New Roman" w:hAnsi="Times New Roman" w:cs="Times New Roman"/>
                <w:sz w:val="22"/>
                <w:szCs w:val="22"/>
              </w:rPr>
            </w:pPr>
          </w:p>
        </w:tc>
        <w:tc>
          <w:tcPr>
            <w:tcW w:w="4036" w:type="dxa"/>
            <w:tcBorders>
              <w:top w:val="single" w:sz="4" w:space="0" w:color="000000"/>
              <w:left w:val="single" w:sz="4" w:space="0" w:color="000000"/>
              <w:bottom w:val="single" w:sz="6" w:space="0" w:color="000000"/>
              <w:right w:val="single" w:sz="6" w:space="0" w:color="000000"/>
            </w:tcBorders>
            <w:shd w:val="clear" w:color="auto" w:fill="D2D2D2"/>
            <w:tcMar>
              <w:top w:w="14" w:type="dxa"/>
              <w:left w:w="14" w:type="dxa"/>
              <w:bottom w:w="14" w:type="dxa"/>
              <w:right w:w="14" w:type="dxa"/>
            </w:tcMar>
            <w:vAlign w:val="center"/>
          </w:tcPr>
          <w:sdt>
            <w:sdtPr>
              <w:rPr>
                <w:rFonts w:ascii="Times New Roman" w:hAnsi="Times New Roman" w:cs="Times New Roman"/>
                <w:sz w:val="22"/>
                <w:szCs w:val="22"/>
              </w:rPr>
              <w:id w:val="-2115129950"/>
              <w:placeholder>
                <w:docPart w:val="2D7336186D21404CABCCBEF054F5BE49"/>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005449" w:rsidP="009E35FC">
            <w:pPr>
              <w:pStyle w:val="TableParagraph"/>
              <w:kinsoku w:val="0"/>
              <w:overflowPunct w:val="0"/>
              <w:ind w:left="144"/>
              <w:rPr>
                <w:rFonts w:ascii="Times New Roman" w:hAnsi="Times New Roman" w:cs="Times New Roman"/>
                <w:sz w:val="20"/>
                <w:szCs w:val="20"/>
              </w:rPr>
            </w:pPr>
          </w:p>
        </w:tc>
      </w:tr>
      <w:tr w:rsidR="00005449" w:rsidRPr="006927F1" w:rsidTr="009E35FC">
        <w:trPr>
          <w:trHeight w:val="1157"/>
        </w:trPr>
        <w:tc>
          <w:tcPr>
            <w:tcW w:w="1170" w:type="dxa"/>
            <w:tcBorders>
              <w:top w:val="single" w:sz="6" w:space="0" w:color="000000"/>
              <w:left w:val="single" w:sz="4" w:space="0" w:color="000000"/>
              <w:bottom w:val="single" w:sz="6" w:space="0" w:color="000000"/>
              <w:right w:val="single" w:sz="4" w:space="0" w:color="000000"/>
            </w:tcBorders>
            <w:tcMar>
              <w:top w:w="14" w:type="dxa"/>
              <w:left w:w="14" w:type="dxa"/>
              <w:bottom w:w="14" w:type="dxa"/>
              <w:right w:w="14" w:type="dxa"/>
            </w:tcMar>
            <w:vAlign w:val="center"/>
          </w:tcPr>
          <w:p w:rsidR="00005449" w:rsidRPr="006927F1" w:rsidRDefault="008C4837" w:rsidP="009E35FC">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3.2.2</w:t>
            </w:r>
          </w:p>
        </w:tc>
        <w:tc>
          <w:tcPr>
            <w:tcW w:w="5575" w:type="dxa"/>
            <w:tcBorders>
              <w:top w:val="single" w:sz="6" w:space="0" w:color="000000"/>
              <w:left w:val="single" w:sz="4" w:space="0" w:color="000000"/>
              <w:bottom w:val="single" w:sz="6" w:space="0" w:color="000000"/>
              <w:right w:val="single" w:sz="4" w:space="0" w:color="000000"/>
            </w:tcBorders>
            <w:tcMar>
              <w:top w:w="14" w:type="dxa"/>
              <w:left w:w="14" w:type="dxa"/>
              <w:bottom w:w="14" w:type="dxa"/>
              <w:right w:w="14" w:type="dxa"/>
            </w:tcMar>
            <w:vAlign w:val="center"/>
          </w:tcPr>
          <w:p w:rsidR="00005449" w:rsidRPr="006927F1" w:rsidRDefault="00005449" w:rsidP="009E35FC">
            <w:pPr>
              <w:pStyle w:val="TableParagraph"/>
              <w:kinsoku w:val="0"/>
              <w:overflowPunct w:val="0"/>
              <w:spacing w:before="9"/>
              <w:ind w:left="144"/>
              <w:rPr>
                <w:rFonts w:ascii="Times New Roman" w:hAnsi="Times New Roman" w:cs="Times New Roman"/>
                <w:b/>
                <w:bCs/>
                <w:i/>
                <w:iCs/>
                <w:sz w:val="17"/>
                <w:szCs w:val="17"/>
              </w:rPr>
            </w:pPr>
          </w:p>
          <w:p w:rsidR="00005449" w:rsidRPr="006927F1" w:rsidRDefault="008C4837" w:rsidP="009E35FC">
            <w:pPr>
              <w:pStyle w:val="TableParagraph"/>
              <w:kinsoku w:val="0"/>
              <w:overflowPunct w:val="0"/>
              <w:spacing w:before="1" w:line="249" w:lineRule="auto"/>
              <w:ind w:left="144"/>
              <w:rPr>
                <w:rFonts w:ascii="Times New Roman" w:hAnsi="Times New Roman" w:cs="Times New Roman"/>
                <w:sz w:val="20"/>
                <w:szCs w:val="20"/>
              </w:rPr>
            </w:pPr>
            <w:r w:rsidRPr="006927F1">
              <w:rPr>
                <w:rFonts w:ascii="Times New Roman" w:hAnsi="Times New Roman" w:cs="Times New Roman"/>
                <w:sz w:val="20"/>
                <w:szCs w:val="20"/>
              </w:rPr>
              <w:t>On Input: Changing the setting of any user interface component does not automatically cause a change of context unless the user has been advised of the behavior before using the component. (Level A)</w:t>
            </w:r>
            <w:r w:rsidR="009E35FC" w:rsidRPr="006927F1">
              <w:rPr>
                <w:rFonts w:ascii="Times New Roman" w:hAnsi="Times New Roman" w:cs="Times New Roman"/>
                <w:sz w:val="20"/>
                <w:szCs w:val="20"/>
              </w:rPr>
              <w:br/>
            </w:r>
          </w:p>
        </w:tc>
        <w:tc>
          <w:tcPr>
            <w:tcW w:w="2719" w:type="dxa"/>
            <w:tcBorders>
              <w:top w:val="single" w:sz="6" w:space="0" w:color="000000"/>
              <w:left w:val="single" w:sz="4" w:space="0" w:color="000000"/>
              <w:bottom w:val="single" w:sz="6" w:space="0" w:color="000000"/>
              <w:right w:val="single" w:sz="4" w:space="0" w:color="000000"/>
            </w:tcBorders>
            <w:tcMar>
              <w:top w:w="14" w:type="dxa"/>
              <w:left w:w="14" w:type="dxa"/>
              <w:bottom w:w="14" w:type="dxa"/>
              <w:right w:w="14" w:type="dxa"/>
            </w:tcMar>
            <w:vAlign w:val="center"/>
          </w:tcPr>
          <w:p w:rsidR="00005449" w:rsidRPr="006927F1" w:rsidRDefault="00546DC5" w:rsidP="009E35FC">
            <w:pPr>
              <w:pStyle w:val="TableParagraph"/>
              <w:kinsoku w:val="0"/>
              <w:overflowPunct w:val="0"/>
              <w:spacing w:before="99"/>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1008030349"/>
              <w:placeholder>
                <w:docPart w:val="3733032CF9B048C5A642F785E83664AE"/>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9E35FC">
            <w:pPr>
              <w:pStyle w:val="TableParagraph"/>
              <w:kinsoku w:val="0"/>
              <w:overflowPunct w:val="0"/>
              <w:spacing w:before="99"/>
              <w:ind w:left="144"/>
              <w:rPr>
                <w:rFonts w:ascii="Times New Roman" w:hAnsi="Times New Roman" w:cs="Times New Roman"/>
                <w:sz w:val="22"/>
                <w:szCs w:val="22"/>
              </w:rPr>
            </w:pPr>
          </w:p>
        </w:tc>
        <w:tc>
          <w:tcPr>
            <w:tcW w:w="4036" w:type="dxa"/>
            <w:tcBorders>
              <w:top w:val="single" w:sz="6" w:space="0" w:color="000000"/>
              <w:left w:val="single" w:sz="4" w:space="0" w:color="000000"/>
              <w:bottom w:val="single" w:sz="6" w:space="0" w:color="000000"/>
              <w:right w:val="single" w:sz="6" w:space="0" w:color="000000"/>
            </w:tcBorders>
            <w:tcMar>
              <w:top w:w="14" w:type="dxa"/>
              <w:left w:w="14" w:type="dxa"/>
              <w:bottom w:w="14" w:type="dxa"/>
              <w:right w:w="14" w:type="dxa"/>
            </w:tcMar>
            <w:vAlign w:val="center"/>
          </w:tcPr>
          <w:sdt>
            <w:sdtPr>
              <w:rPr>
                <w:rFonts w:ascii="Times New Roman" w:hAnsi="Times New Roman" w:cs="Times New Roman"/>
                <w:sz w:val="22"/>
                <w:szCs w:val="22"/>
              </w:rPr>
              <w:id w:val="634606174"/>
              <w:placeholder>
                <w:docPart w:val="6B63224A089D488CAFE6C9C5FD6EA01D"/>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005449" w:rsidP="009E35FC">
            <w:pPr>
              <w:pStyle w:val="TableParagraph"/>
              <w:kinsoku w:val="0"/>
              <w:overflowPunct w:val="0"/>
              <w:ind w:left="144"/>
              <w:rPr>
                <w:rFonts w:ascii="Times New Roman" w:hAnsi="Times New Roman" w:cs="Times New Roman"/>
                <w:sz w:val="20"/>
                <w:szCs w:val="20"/>
              </w:rPr>
            </w:pPr>
          </w:p>
        </w:tc>
      </w:tr>
      <w:tr w:rsidR="00005449" w:rsidRPr="006927F1" w:rsidTr="009E35FC">
        <w:trPr>
          <w:trHeight w:val="1234"/>
        </w:trPr>
        <w:tc>
          <w:tcPr>
            <w:tcW w:w="1170" w:type="dxa"/>
            <w:tcBorders>
              <w:top w:val="single" w:sz="6" w:space="0" w:color="000000"/>
              <w:left w:val="single" w:sz="4" w:space="0" w:color="000000"/>
              <w:bottom w:val="single" w:sz="4" w:space="0" w:color="000000"/>
              <w:right w:val="single" w:sz="4" w:space="0" w:color="000000"/>
            </w:tcBorders>
            <w:shd w:val="clear" w:color="auto" w:fill="D2D2D2"/>
            <w:tcMar>
              <w:top w:w="14" w:type="dxa"/>
              <w:left w:w="14" w:type="dxa"/>
              <w:bottom w:w="14" w:type="dxa"/>
              <w:right w:w="14" w:type="dxa"/>
            </w:tcMar>
            <w:vAlign w:val="center"/>
          </w:tcPr>
          <w:p w:rsidR="00005449" w:rsidRPr="006927F1" w:rsidRDefault="008C4837" w:rsidP="009E35FC">
            <w:pPr>
              <w:pStyle w:val="TableParagraph"/>
              <w:kinsoku w:val="0"/>
              <w:overflowPunct w:val="0"/>
              <w:spacing w:before="166"/>
              <w:ind w:left="144"/>
              <w:jc w:val="center"/>
              <w:rPr>
                <w:rFonts w:ascii="Times New Roman" w:hAnsi="Times New Roman" w:cs="Times New Roman"/>
              </w:rPr>
            </w:pPr>
            <w:r w:rsidRPr="006927F1">
              <w:rPr>
                <w:rFonts w:ascii="Times New Roman" w:hAnsi="Times New Roman" w:cs="Times New Roman"/>
              </w:rPr>
              <w:t>3.2.3</w:t>
            </w:r>
          </w:p>
        </w:tc>
        <w:tc>
          <w:tcPr>
            <w:tcW w:w="5575" w:type="dxa"/>
            <w:tcBorders>
              <w:top w:val="single" w:sz="6" w:space="0" w:color="000000"/>
              <w:left w:val="single" w:sz="4" w:space="0" w:color="000000"/>
              <w:bottom w:val="single" w:sz="4" w:space="0" w:color="000000"/>
              <w:right w:val="single" w:sz="4" w:space="0" w:color="000000"/>
            </w:tcBorders>
            <w:shd w:val="clear" w:color="auto" w:fill="D2D2D2"/>
            <w:tcMar>
              <w:top w:w="14" w:type="dxa"/>
              <w:left w:w="14" w:type="dxa"/>
              <w:bottom w:w="14" w:type="dxa"/>
              <w:right w:w="14" w:type="dxa"/>
            </w:tcMar>
            <w:vAlign w:val="center"/>
          </w:tcPr>
          <w:p w:rsidR="00005449" w:rsidRPr="006927F1" w:rsidRDefault="008C4837" w:rsidP="009E35FC">
            <w:pPr>
              <w:pStyle w:val="TableParagraph"/>
              <w:kinsoku w:val="0"/>
              <w:overflowPunct w:val="0"/>
              <w:spacing w:before="126" w:line="249" w:lineRule="auto"/>
              <w:ind w:left="144"/>
              <w:rPr>
                <w:rFonts w:ascii="Times New Roman" w:hAnsi="Times New Roman" w:cs="Times New Roman"/>
                <w:sz w:val="20"/>
                <w:szCs w:val="20"/>
              </w:rPr>
            </w:pPr>
            <w:r w:rsidRPr="006927F1">
              <w:rPr>
                <w:rFonts w:ascii="Times New Roman" w:hAnsi="Times New Roman" w:cs="Times New Roman"/>
                <w:sz w:val="20"/>
                <w:szCs w:val="20"/>
              </w:rPr>
              <w:t>Consistent Navigation: Navigational mechanisms that are repeated on multiple Web pages within a set of Web pages occur in the same relative order each time they are repeated, unless a change is initiated by the user. (Level AA)</w:t>
            </w:r>
          </w:p>
        </w:tc>
        <w:tc>
          <w:tcPr>
            <w:tcW w:w="2719" w:type="dxa"/>
            <w:tcBorders>
              <w:top w:val="single" w:sz="6" w:space="0" w:color="000000"/>
              <w:left w:val="single" w:sz="4" w:space="0" w:color="000000"/>
              <w:bottom w:val="single" w:sz="4" w:space="0" w:color="000000"/>
              <w:right w:val="single" w:sz="4" w:space="0" w:color="000000"/>
            </w:tcBorders>
            <w:shd w:val="clear" w:color="auto" w:fill="D2D2D2"/>
            <w:tcMar>
              <w:top w:w="14" w:type="dxa"/>
              <w:left w:w="14" w:type="dxa"/>
              <w:bottom w:w="14" w:type="dxa"/>
              <w:right w:w="14" w:type="dxa"/>
            </w:tcMar>
            <w:vAlign w:val="center"/>
          </w:tcPr>
          <w:p w:rsidR="00005449" w:rsidRPr="006927F1" w:rsidRDefault="008C4837" w:rsidP="009E35FC">
            <w:pPr>
              <w:pStyle w:val="TableParagraph"/>
              <w:kinsoku w:val="0"/>
              <w:overflowPunct w:val="0"/>
              <w:spacing w:before="99"/>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1684670086"/>
              <w:placeholder>
                <w:docPart w:val="5FEF9354849D4C8FB8C7EFA0E02C8A85"/>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9E35FC">
            <w:pPr>
              <w:pStyle w:val="TableParagraph"/>
              <w:kinsoku w:val="0"/>
              <w:overflowPunct w:val="0"/>
              <w:spacing w:before="99"/>
              <w:ind w:left="144"/>
              <w:rPr>
                <w:rFonts w:ascii="Times New Roman" w:hAnsi="Times New Roman" w:cs="Times New Roman"/>
                <w:sz w:val="22"/>
                <w:szCs w:val="22"/>
              </w:rPr>
            </w:pPr>
          </w:p>
        </w:tc>
        <w:tc>
          <w:tcPr>
            <w:tcW w:w="4036" w:type="dxa"/>
            <w:tcBorders>
              <w:top w:val="single" w:sz="6" w:space="0" w:color="000000"/>
              <w:left w:val="single" w:sz="4" w:space="0" w:color="000000"/>
              <w:bottom w:val="single" w:sz="4" w:space="0" w:color="000000"/>
              <w:right w:val="single" w:sz="6" w:space="0" w:color="000000"/>
            </w:tcBorders>
            <w:shd w:val="clear" w:color="auto" w:fill="D2D2D2"/>
            <w:tcMar>
              <w:top w:w="14" w:type="dxa"/>
              <w:left w:w="14" w:type="dxa"/>
              <w:bottom w:w="14" w:type="dxa"/>
              <w:right w:w="14" w:type="dxa"/>
            </w:tcMar>
            <w:vAlign w:val="center"/>
          </w:tcPr>
          <w:sdt>
            <w:sdtPr>
              <w:rPr>
                <w:rFonts w:ascii="Times New Roman" w:hAnsi="Times New Roman" w:cs="Times New Roman"/>
                <w:sz w:val="22"/>
                <w:szCs w:val="22"/>
              </w:rPr>
              <w:id w:val="188264359"/>
              <w:placeholder>
                <w:docPart w:val="DD824450BA9545E3AFDC0B5F8D826B65"/>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005449" w:rsidP="009E35FC">
            <w:pPr>
              <w:pStyle w:val="TableParagraph"/>
              <w:kinsoku w:val="0"/>
              <w:overflowPunct w:val="0"/>
              <w:ind w:left="144"/>
              <w:rPr>
                <w:rFonts w:ascii="Times New Roman" w:hAnsi="Times New Roman" w:cs="Times New Roman"/>
                <w:sz w:val="20"/>
                <w:szCs w:val="20"/>
              </w:rPr>
            </w:pPr>
          </w:p>
        </w:tc>
      </w:tr>
      <w:tr w:rsidR="00005449" w:rsidRPr="006927F1" w:rsidTr="009E35FC">
        <w:trPr>
          <w:trHeight w:val="1087"/>
        </w:trPr>
        <w:tc>
          <w:tcPr>
            <w:tcW w:w="11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tcPr>
          <w:p w:rsidR="00005449" w:rsidRPr="006927F1" w:rsidRDefault="008C4837" w:rsidP="009E35FC">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3.2.4</w:t>
            </w:r>
          </w:p>
        </w:tc>
        <w:tc>
          <w:tcPr>
            <w:tcW w:w="557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tcPr>
          <w:p w:rsidR="00005449" w:rsidRPr="006927F1" w:rsidRDefault="00005449" w:rsidP="009E35FC">
            <w:pPr>
              <w:pStyle w:val="TableParagraph"/>
              <w:kinsoku w:val="0"/>
              <w:overflowPunct w:val="0"/>
              <w:ind w:left="144"/>
              <w:rPr>
                <w:rFonts w:ascii="Times New Roman" w:hAnsi="Times New Roman" w:cs="Times New Roman"/>
                <w:b/>
                <w:bCs/>
                <w:i/>
                <w:iCs/>
                <w:sz w:val="25"/>
                <w:szCs w:val="25"/>
              </w:rPr>
            </w:pPr>
          </w:p>
          <w:p w:rsidR="00005449" w:rsidRPr="006927F1" w:rsidRDefault="008C4837" w:rsidP="009E35FC">
            <w:pPr>
              <w:pStyle w:val="TableParagraph"/>
              <w:kinsoku w:val="0"/>
              <w:overflowPunct w:val="0"/>
              <w:spacing w:before="1" w:line="249" w:lineRule="auto"/>
              <w:ind w:left="144"/>
              <w:rPr>
                <w:rFonts w:ascii="Times New Roman" w:hAnsi="Times New Roman" w:cs="Times New Roman"/>
                <w:sz w:val="20"/>
                <w:szCs w:val="20"/>
              </w:rPr>
            </w:pPr>
            <w:r w:rsidRPr="006927F1">
              <w:rPr>
                <w:rFonts w:ascii="Times New Roman" w:hAnsi="Times New Roman" w:cs="Times New Roman"/>
                <w:sz w:val="20"/>
                <w:szCs w:val="20"/>
              </w:rPr>
              <w:t>Consistent Identification: Components that have the same functionality within a set of Web pages are identified consistently. (Level AA)</w:t>
            </w:r>
          </w:p>
        </w:tc>
        <w:tc>
          <w:tcPr>
            <w:tcW w:w="2719"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tcPr>
          <w:p w:rsidR="00005449" w:rsidRPr="006927F1" w:rsidRDefault="008C4837" w:rsidP="009E35FC">
            <w:pPr>
              <w:pStyle w:val="TableParagraph"/>
              <w:kinsoku w:val="0"/>
              <w:overflowPunct w:val="0"/>
              <w:spacing w:before="102"/>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372891901"/>
              <w:placeholder>
                <w:docPart w:val="0DC717A4639D4231AACC9F2A1758FA87"/>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9E35FC">
            <w:pPr>
              <w:pStyle w:val="TableParagraph"/>
              <w:kinsoku w:val="0"/>
              <w:overflowPunct w:val="0"/>
              <w:spacing w:before="102"/>
              <w:ind w:left="144"/>
              <w:rPr>
                <w:rFonts w:ascii="Times New Roman" w:hAnsi="Times New Roman" w:cs="Times New Roman"/>
                <w:sz w:val="22"/>
                <w:szCs w:val="22"/>
              </w:rPr>
            </w:pPr>
          </w:p>
        </w:tc>
        <w:tc>
          <w:tcPr>
            <w:tcW w:w="4036" w:type="dxa"/>
            <w:tcBorders>
              <w:top w:val="single" w:sz="4" w:space="0" w:color="000000"/>
              <w:left w:val="single" w:sz="4" w:space="0" w:color="000000"/>
              <w:bottom w:val="single" w:sz="4" w:space="0" w:color="000000"/>
              <w:right w:val="single" w:sz="6" w:space="0" w:color="000000"/>
            </w:tcBorders>
            <w:tcMar>
              <w:top w:w="14" w:type="dxa"/>
              <w:left w:w="14" w:type="dxa"/>
              <w:bottom w:w="14" w:type="dxa"/>
              <w:right w:w="14" w:type="dxa"/>
            </w:tcMar>
            <w:vAlign w:val="center"/>
          </w:tcPr>
          <w:sdt>
            <w:sdtPr>
              <w:rPr>
                <w:rFonts w:ascii="Times New Roman" w:hAnsi="Times New Roman" w:cs="Times New Roman"/>
                <w:sz w:val="22"/>
                <w:szCs w:val="22"/>
              </w:rPr>
              <w:id w:val="-914929890"/>
              <w:placeholder>
                <w:docPart w:val="38338404219A47FA802998ED29EC4CD8"/>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005449" w:rsidP="009E35FC">
            <w:pPr>
              <w:pStyle w:val="TableParagraph"/>
              <w:kinsoku w:val="0"/>
              <w:overflowPunct w:val="0"/>
              <w:ind w:left="144"/>
              <w:rPr>
                <w:rFonts w:ascii="Times New Roman" w:hAnsi="Times New Roman" w:cs="Times New Roman"/>
                <w:sz w:val="20"/>
                <w:szCs w:val="20"/>
              </w:rPr>
            </w:pPr>
          </w:p>
        </w:tc>
      </w:tr>
    </w:tbl>
    <w:p w:rsidR="00005449" w:rsidRPr="006927F1" w:rsidRDefault="00CA765D" w:rsidP="00BE3E0C">
      <w:pPr>
        <w:pStyle w:val="BodyText"/>
        <w:kinsoku w:val="0"/>
        <w:overflowPunct w:val="0"/>
        <w:spacing w:before="86" w:line="235" w:lineRule="auto"/>
        <w:ind w:left="576" w:right="720"/>
        <w:rPr>
          <w:rFonts w:ascii="Times New Roman" w:hAnsi="Times New Roman" w:cs="Times New Roman"/>
          <w:color w:val="0000FF"/>
        </w:rPr>
      </w:pPr>
      <w:r w:rsidRPr="006927F1">
        <w:rPr>
          <w:rFonts w:ascii="Times New Roman" w:hAnsi="Times New Roman" w:cs="Times New Roman"/>
        </w:rPr>
        <w:br/>
      </w:r>
      <w:r w:rsidR="00C20FDE" w:rsidRPr="006927F1">
        <w:rPr>
          <w:rFonts w:ascii="Times New Roman" w:hAnsi="Times New Roman" w:cs="Times New Roman"/>
          <w:noProof/>
        </w:rPr>
        <mc:AlternateContent>
          <mc:Choice Requires="wpg">
            <w:drawing>
              <wp:anchor distT="0" distB="0" distL="114300" distR="114300" simplePos="0" relativeHeight="251667456" behindDoc="1" locked="0" layoutInCell="0" allowOverlap="1">
                <wp:simplePos x="0" y="0"/>
                <wp:positionH relativeFrom="page">
                  <wp:posOffset>4889500</wp:posOffset>
                </wp:positionH>
                <wp:positionV relativeFrom="paragraph">
                  <wp:posOffset>-1456055</wp:posOffset>
                </wp:positionV>
                <wp:extent cx="1654810" cy="720090"/>
                <wp:effectExtent l="0" t="0" r="0" b="0"/>
                <wp:wrapNone/>
                <wp:docPr id="6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720090"/>
                          <a:chOff x="7700" y="-2293"/>
                          <a:chExt cx="2606" cy="1134"/>
                        </a:xfrm>
                      </wpg:grpSpPr>
                      <wps:wsp>
                        <wps:cNvPr id="66" name="Freeform 169"/>
                        <wps:cNvSpPr>
                          <a:spLocks/>
                        </wps:cNvSpPr>
                        <wps:spPr bwMode="auto">
                          <a:xfrm>
                            <a:off x="7700" y="-2293"/>
                            <a:ext cx="2606" cy="1134"/>
                          </a:xfrm>
                          <a:custGeom>
                            <a:avLst/>
                            <a:gdLst>
                              <a:gd name="T0" fmla="*/ 2605 w 2606"/>
                              <a:gd name="T1" fmla="*/ 0 h 1134"/>
                              <a:gd name="T2" fmla="*/ 2595 w 2606"/>
                              <a:gd name="T3" fmla="*/ 0 h 1134"/>
                              <a:gd name="T4" fmla="*/ 2595 w 2606"/>
                              <a:gd name="T5" fmla="*/ 10 h 1134"/>
                              <a:gd name="T6" fmla="*/ 2595 w 2606"/>
                              <a:gd name="T7" fmla="*/ 1123 h 1134"/>
                              <a:gd name="T8" fmla="*/ 10 w 2606"/>
                              <a:gd name="T9" fmla="*/ 1123 h 1134"/>
                              <a:gd name="T10" fmla="*/ 10 w 2606"/>
                              <a:gd name="T11" fmla="*/ 10 h 1134"/>
                              <a:gd name="T12" fmla="*/ 2595 w 2606"/>
                              <a:gd name="T13" fmla="*/ 10 h 1134"/>
                              <a:gd name="T14" fmla="*/ 2595 w 2606"/>
                              <a:gd name="T15" fmla="*/ 0 h 1134"/>
                              <a:gd name="T16" fmla="*/ 0 w 2606"/>
                              <a:gd name="T17" fmla="*/ 0 h 1134"/>
                              <a:gd name="T18" fmla="*/ 0 w 2606"/>
                              <a:gd name="T19" fmla="*/ 1133 h 1134"/>
                              <a:gd name="T20" fmla="*/ 2605 w 2606"/>
                              <a:gd name="T21" fmla="*/ 1133 h 1134"/>
                              <a:gd name="T22" fmla="*/ 2605 w 2606"/>
                              <a:gd name="T23" fmla="*/ 0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06" h="1134">
                                <a:moveTo>
                                  <a:pt x="2605" y="0"/>
                                </a:moveTo>
                                <a:lnTo>
                                  <a:pt x="2595" y="0"/>
                                </a:lnTo>
                                <a:lnTo>
                                  <a:pt x="2595" y="10"/>
                                </a:lnTo>
                                <a:lnTo>
                                  <a:pt x="2595" y="1123"/>
                                </a:lnTo>
                                <a:lnTo>
                                  <a:pt x="10" y="1123"/>
                                </a:lnTo>
                                <a:lnTo>
                                  <a:pt x="10" y="10"/>
                                </a:lnTo>
                                <a:lnTo>
                                  <a:pt x="2595" y="10"/>
                                </a:lnTo>
                                <a:lnTo>
                                  <a:pt x="2595" y="0"/>
                                </a:lnTo>
                                <a:lnTo>
                                  <a:pt x="0" y="0"/>
                                </a:lnTo>
                                <a:lnTo>
                                  <a:pt x="0" y="1133"/>
                                </a:lnTo>
                                <a:lnTo>
                                  <a:pt x="2605" y="1133"/>
                                </a:lnTo>
                                <a:lnTo>
                                  <a:pt x="26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70"/>
                        <wps:cNvSpPr>
                          <a:spLocks/>
                        </wps:cNvSpPr>
                        <wps:spPr bwMode="auto">
                          <a:xfrm>
                            <a:off x="7710" y="-2283"/>
                            <a:ext cx="2586" cy="1114"/>
                          </a:xfrm>
                          <a:custGeom>
                            <a:avLst/>
                            <a:gdLst>
                              <a:gd name="T0" fmla="*/ 2585 w 2586"/>
                              <a:gd name="T1" fmla="*/ 0 h 1114"/>
                              <a:gd name="T2" fmla="*/ 0 w 2586"/>
                              <a:gd name="T3" fmla="*/ 0 h 1114"/>
                              <a:gd name="T4" fmla="*/ 0 w 2586"/>
                              <a:gd name="T5" fmla="*/ 1113 h 1114"/>
                              <a:gd name="T6" fmla="*/ 10 w 2586"/>
                              <a:gd name="T7" fmla="*/ 1103 h 1114"/>
                              <a:gd name="T8" fmla="*/ 10 w 2586"/>
                              <a:gd name="T9" fmla="*/ 10 h 1114"/>
                              <a:gd name="T10" fmla="*/ 2575 w 2586"/>
                              <a:gd name="T11" fmla="*/ 10 h 1114"/>
                              <a:gd name="T12" fmla="*/ 2585 w 2586"/>
                              <a:gd name="T13" fmla="*/ 0 h 1114"/>
                            </a:gdLst>
                            <a:ahLst/>
                            <a:cxnLst>
                              <a:cxn ang="0">
                                <a:pos x="T0" y="T1"/>
                              </a:cxn>
                              <a:cxn ang="0">
                                <a:pos x="T2" y="T3"/>
                              </a:cxn>
                              <a:cxn ang="0">
                                <a:pos x="T4" y="T5"/>
                              </a:cxn>
                              <a:cxn ang="0">
                                <a:pos x="T6" y="T7"/>
                              </a:cxn>
                              <a:cxn ang="0">
                                <a:pos x="T8" y="T9"/>
                              </a:cxn>
                              <a:cxn ang="0">
                                <a:pos x="T10" y="T11"/>
                              </a:cxn>
                              <a:cxn ang="0">
                                <a:pos x="T12" y="T13"/>
                              </a:cxn>
                            </a:cxnLst>
                            <a:rect l="0" t="0" r="r" b="b"/>
                            <a:pathLst>
                              <a:path w="2586" h="1114">
                                <a:moveTo>
                                  <a:pt x="2585" y="0"/>
                                </a:moveTo>
                                <a:lnTo>
                                  <a:pt x="0" y="0"/>
                                </a:lnTo>
                                <a:lnTo>
                                  <a:pt x="0" y="1113"/>
                                </a:lnTo>
                                <a:lnTo>
                                  <a:pt x="10" y="1103"/>
                                </a:lnTo>
                                <a:lnTo>
                                  <a:pt x="10" y="10"/>
                                </a:lnTo>
                                <a:lnTo>
                                  <a:pt x="2575" y="10"/>
                                </a:lnTo>
                                <a:lnTo>
                                  <a:pt x="258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71"/>
                        <wps:cNvSpPr>
                          <a:spLocks/>
                        </wps:cNvSpPr>
                        <wps:spPr bwMode="auto">
                          <a:xfrm>
                            <a:off x="7710" y="-2283"/>
                            <a:ext cx="2586" cy="1114"/>
                          </a:xfrm>
                          <a:custGeom>
                            <a:avLst/>
                            <a:gdLst>
                              <a:gd name="T0" fmla="*/ 2585 w 2586"/>
                              <a:gd name="T1" fmla="*/ 0 h 1114"/>
                              <a:gd name="T2" fmla="*/ 2575 w 2586"/>
                              <a:gd name="T3" fmla="*/ 9 h 1114"/>
                              <a:gd name="T4" fmla="*/ 2575 w 2586"/>
                              <a:gd name="T5" fmla="*/ 1103 h 1114"/>
                              <a:gd name="T6" fmla="*/ 10 w 2586"/>
                              <a:gd name="T7" fmla="*/ 1103 h 1114"/>
                              <a:gd name="T8" fmla="*/ 0 w 2586"/>
                              <a:gd name="T9" fmla="*/ 1113 h 1114"/>
                              <a:gd name="T10" fmla="*/ 2585 w 2586"/>
                              <a:gd name="T11" fmla="*/ 1113 h 1114"/>
                              <a:gd name="T12" fmla="*/ 2585 w 2586"/>
                              <a:gd name="T13" fmla="*/ 0 h 1114"/>
                            </a:gdLst>
                            <a:ahLst/>
                            <a:cxnLst>
                              <a:cxn ang="0">
                                <a:pos x="T0" y="T1"/>
                              </a:cxn>
                              <a:cxn ang="0">
                                <a:pos x="T2" y="T3"/>
                              </a:cxn>
                              <a:cxn ang="0">
                                <a:pos x="T4" y="T5"/>
                              </a:cxn>
                              <a:cxn ang="0">
                                <a:pos x="T6" y="T7"/>
                              </a:cxn>
                              <a:cxn ang="0">
                                <a:pos x="T8" y="T9"/>
                              </a:cxn>
                              <a:cxn ang="0">
                                <a:pos x="T10" y="T11"/>
                              </a:cxn>
                              <a:cxn ang="0">
                                <a:pos x="T12" y="T13"/>
                              </a:cxn>
                            </a:cxnLst>
                            <a:rect l="0" t="0" r="r" b="b"/>
                            <a:pathLst>
                              <a:path w="2586" h="1114">
                                <a:moveTo>
                                  <a:pt x="2585" y="0"/>
                                </a:moveTo>
                                <a:lnTo>
                                  <a:pt x="2575" y="9"/>
                                </a:lnTo>
                                <a:lnTo>
                                  <a:pt x="2575" y="1103"/>
                                </a:lnTo>
                                <a:lnTo>
                                  <a:pt x="10" y="1103"/>
                                </a:lnTo>
                                <a:lnTo>
                                  <a:pt x="0" y="1113"/>
                                </a:lnTo>
                                <a:lnTo>
                                  <a:pt x="2585" y="1113"/>
                                </a:lnTo>
                                <a:lnTo>
                                  <a:pt x="258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D5BC5C0" id="Group 168" o:spid="_x0000_s1026" style="position:absolute;margin-left:385pt;margin-top:-114.65pt;width:130.3pt;height:56.7pt;z-index:-251649024;mso-position-horizontal-relative:page" coordorigin="7700,-2293" coordsize="26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" o:allowincell="f">
                <v:shape id="Freeform 169" o:spid="_x0000_s1027" style="position:absolute;left:7700;top:-2293;width:2606;height:1134;visibility:visible;mso-wrap-style:square;v-text-anchor:top" coordsize="26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" path="m2605,r-10,l2595,10r,1113l10,1123,10,10r2585,l2595,,,,,1133r2605,l2605,e" fillcolor="black" stroked="f">
                  <v:path arrowok="t" o:connecttype="custom" o:connectlocs="2605,0;2595,0;2595,10;2595,1123;10,1123;10,10;2595,10;2595,0;0,0;0,1133;2605,1133;2605,0" o:connectangles="0,0,0,0,0,0,0,0,0,0,0,0"/>
                </v:shape>
                <v:shape id="Freeform 170" o:spid="_x0000_s1028" style="position:absolute;left:7710;top:-2283;width:2586;height:1114;visibility:visible;mso-wrap-style:square;v-text-anchor:top" coordsize="258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" path="m2585,l,,,1113r10,-10l10,10r2565,l2585,xe" fillcolor="gray" stroked="f">
                  <v:path arrowok="t" o:connecttype="custom" o:connectlocs="2585,0;0,0;0,1113;10,1103;10,10;2575,10;2585,0" o:connectangles="0,0,0,0,0,0,0"/>
                </v:shape>
                <v:shape id="Freeform 171" o:spid="_x0000_s1029" style="position:absolute;left:7710;top:-2283;width:2586;height:1114;visibility:visible;mso-wrap-style:square;v-text-anchor:top" coordsize="258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" path="m2585,r-10,9l2575,1103r-2565,l,1113r2585,l2585,xe" fillcolor="#d3d0c7" stroked="f">
                  <v:path arrowok="t" o:connecttype="custom" o:connectlocs="2585,0;2575,9;2575,1103;10,1103;0,1113;2585,1113;2585,0" o:connectangles="0,0,0,0,0,0,0"/>
                </v:shape>
                <w10:wrap anchorx="page"/>
              </v:group>
            </w:pict>
          </mc:Fallback>
        </mc:AlternateContent>
      </w:r>
      <w:r w:rsidR="008C4837" w:rsidRPr="006927F1">
        <w:rPr>
          <w:rFonts w:ascii="Times New Roman" w:hAnsi="Times New Roman" w:cs="Times New Roman"/>
        </w:rPr>
        <w:t xml:space="preserve">There are level AAA standards included in this section (3.2.5). These are optional and therefore are not listed. If you would like to learn more about AAA standards please visit: </w:t>
      </w:r>
      <w:hyperlink r:id="rId16" w:anchor="conformance-reqs" w:history="1">
        <w:r w:rsidR="008C4837" w:rsidRPr="006927F1">
          <w:rPr>
            <w:rFonts w:ascii="Times New Roman" w:hAnsi="Times New Roman" w:cs="Times New Roman"/>
            <w:color w:val="0000FF"/>
            <w:u w:val="single"/>
          </w:rPr>
          <w:t>http://www.w3.org/TR/WCAG20/#conformance-reqs</w:t>
        </w:r>
      </w:hyperlink>
    </w:p>
    <w:p w:rsidR="00005449" w:rsidRPr="006927F1" w:rsidRDefault="00005449" w:rsidP="000A572F">
      <w:pPr>
        <w:pStyle w:val="BodyText"/>
        <w:kinsoku w:val="0"/>
        <w:overflowPunct w:val="0"/>
        <w:rPr>
          <w:rFonts w:ascii="Times New Roman" w:hAnsi="Times New Roman" w:cs="Times New Roman"/>
          <w:sz w:val="20"/>
          <w:szCs w:val="20"/>
        </w:rPr>
      </w:pPr>
    </w:p>
    <w:p w:rsidR="00005449" w:rsidRPr="006927F1" w:rsidRDefault="00005449" w:rsidP="000A572F">
      <w:pPr>
        <w:pStyle w:val="BodyText"/>
        <w:kinsoku w:val="0"/>
        <w:overflowPunct w:val="0"/>
        <w:spacing w:before="9"/>
        <w:rPr>
          <w:rFonts w:ascii="Times New Roman" w:hAnsi="Times New Roman" w:cs="Times New Roman"/>
          <w:sz w:val="17"/>
          <w:szCs w:val="17"/>
        </w:rPr>
      </w:pPr>
    </w:p>
    <w:p w:rsidR="00005449" w:rsidRPr="006927F1" w:rsidRDefault="00005449" w:rsidP="000A572F">
      <w:pPr>
        <w:pStyle w:val="BodyText"/>
        <w:kinsoku w:val="0"/>
        <w:overflowPunct w:val="0"/>
        <w:spacing w:before="5"/>
        <w:rPr>
          <w:rFonts w:ascii="Times New Roman" w:hAnsi="Times New Roman" w:cs="Times New Roman"/>
          <w:sz w:val="29"/>
          <w:szCs w:val="29"/>
        </w:rPr>
      </w:pPr>
    </w:p>
    <w:p w:rsidR="00CA765D" w:rsidRPr="006927F1" w:rsidRDefault="00CA765D">
      <w:pPr>
        <w:widowControl/>
        <w:autoSpaceDE/>
        <w:autoSpaceDN/>
        <w:adjustRightInd/>
        <w:spacing w:after="160" w:line="259" w:lineRule="auto"/>
        <w:rPr>
          <w:rFonts w:ascii="Times New Roman" w:hAnsi="Times New Roman" w:cs="Times New Roman"/>
          <w:b/>
          <w:bCs/>
          <w:i/>
          <w:iCs/>
        </w:rPr>
      </w:pPr>
      <w:r w:rsidRPr="006927F1">
        <w:rPr>
          <w:rFonts w:ascii="Times New Roman" w:hAnsi="Times New Roman" w:cs="Times New Roman"/>
          <w:b/>
          <w:bCs/>
          <w:i/>
          <w:iCs/>
        </w:rPr>
        <w:br w:type="page"/>
      </w:r>
    </w:p>
    <w:p w:rsidR="002B2E17" w:rsidRPr="006927F1" w:rsidRDefault="002B2E17" w:rsidP="00BE3E0C">
      <w:pPr>
        <w:pStyle w:val="BodyText"/>
        <w:kinsoku w:val="0"/>
        <w:overflowPunct w:val="0"/>
        <w:ind w:left="576" w:right="576"/>
        <w:rPr>
          <w:rFonts w:ascii="Times New Roman" w:hAnsi="Times New Roman" w:cs="Times New Roman"/>
          <w:b/>
          <w:bCs/>
          <w:i/>
          <w:iCs/>
          <w:sz w:val="22"/>
          <w:szCs w:val="22"/>
        </w:rPr>
      </w:pPr>
    </w:p>
    <w:p w:rsidR="00005449" w:rsidRPr="006927F1" w:rsidRDefault="008C4837" w:rsidP="00EA7BA1">
      <w:pPr>
        <w:pStyle w:val="Heading3"/>
        <w:ind w:left="576" w:right="576"/>
        <w:rPr>
          <w:rFonts w:ascii="Times New Roman" w:hAnsi="Times New Roman" w:cs="Times New Roman"/>
          <w:b/>
        </w:rPr>
      </w:pPr>
      <w:r w:rsidRPr="006927F1">
        <w:rPr>
          <w:rFonts w:ascii="Times New Roman" w:hAnsi="Times New Roman" w:cs="Times New Roman"/>
          <w:b/>
        </w:rPr>
        <w:t>Guideline 3.3 Input Assistance: Help users avoid and correct mistakes.</w:t>
      </w:r>
    </w:p>
    <w:p w:rsidR="00005449" w:rsidRPr="006927F1" w:rsidRDefault="00005449" w:rsidP="000A572F">
      <w:pPr>
        <w:pStyle w:val="BodyText"/>
        <w:kinsoku w:val="0"/>
        <w:overflowPunct w:val="0"/>
        <w:rPr>
          <w:rFonts w:ascii="Times New Roman" w:hAnsi="Times New Roman" w:cs="Times New Roman"/>
          <w:b/>
          <w:bCs/>
          <w:i/>
          <w:iCs/>
          <w:sz w:val="20"/>
          <w:szCs w:val="20"/>
        </w:rPr>
      </w:pPr>
    </w:p>
    <w:p w:rsidR="00005449" w:rsidRPr="006927F1" w:rsidRDefault="00005449" w:rsidP="000A572F">
      <w:pPr>
        <w:pStyle w:val="BodyText"/>
        <w:kinsoku w:val="0"/>
        <w:overflowPunct w:val="0"/>
        <w:rPr>
          <w:rFonts w:ascii="Times New Roman" w:hAnsi="Times New Roman" w:cs="Times New Roman"/>
          <w:b/>
          <w:bCs/>
          <w:i/>
          <w:iCs/>
          <w:sz w:val="20"/>
          <w:szCs w:val="20"/>
        </w:rPr>
      </w:pPr>
    </w:p>
    <w:p w:rsidR="00005449" w:rsidRPr="006927F1" w:rsidRDefault="00005449" w:rsidP="000A572F">
      <w:pPr>
        <w:pStyle w:val="BodyText"/>
        <w:kinsoku w:val="0"/>
        <w:overflowPunct w:val="0"/>
        <w:spacing w:after="1"/>
        <w:rPr>
          <w:rFonts w:ascii="Times New Roman" w:hAnsi="Times New Roman" w:cs="Times New Roman"/>
          <w:b/>
          <w:bCs/>
          <w:i/>
          <w:iCs/>
          <w:sz w:val="10"/>
          <w:szCs w:val="10"/>
        </w:rPr>
      </w:pPr>
    </w:p>
    <w:tbl>
      <w:tblPr>
        <w:tblW w:w="0" w:type="auto"/>
        <w:tblInd w:w="895" w:type="dxa"/>
        <w:tblLayout w:type="fixed"/>
        <w:tblCellMar>
          <w:left w:w="0" w:type="dxa"/>
          <w:right w:w="0" w:type="dxa"/>
        </w:tblCellMar>
        <w:tblLook w:val="0000" w:firstRow="0" w:lastRow="0" w:firstColumn="0" w:lastColumn="0" w:noHBand="0" w:noVBand="0"/>
      </w:tblPr>
      <w:tblGrid>
        <w:gridCol w:w="1260"/>
        <w:gridCol w:w="5485"/>
        <w:gridCol w:w="2719"/>
        <w:gridCol w:w="4036"/>
      </w:tblGrid>
      <w:tr w:rsidR="00005449" w:rsidRPr="006927F1" w:rsidTr="00B1473E">
        <w:trPr>
          <w:trHeight w:val="556"/>
          <w:tblHeader/>
        </w:trPr>
        <w:tc>
          <w:tcPr>
            <w:tcW w:w="12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005449" w:rsidRPr="006927F1" w:rsidRDefault="008C4837" w:rsidP="00B1473E">
            <w:pPr>
              <w:pStyle w:val="TableParagraph"/>
              <w:kinsoku w:val="0"/>
              <w:overflowPunct w:val="0"/>
              <w:spacing w:before="110"/>
              <w:ind w:left="144"/>
              <w:jc w:val="center"/>
              <w:rPr>
                <w:rFonts w:ascii="Times New Roman" w:hAnsi="Times New Roman" w:cs="Times New Roman"/>
                <w:b/>
              </w:rPr>
            </w:pPr>
            <w:r w:rsidRPr="006927F1">
              <w:rPr>
                <w:rFonts w:ascii="Times New Roman" w:hAnsi="Times New Roman" w:cs="Times New Roman"/>
                <w:b/>
              </w:rPr>
              <w:t>ITEM</w:t>
            </w:r>
          </w:p>
        </w:tc>
        <w:tc>
          <w:tcPr>
            <w:tcW w:w="548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005449" w:rsidRPr="006927F1" w:rsidRDefault="008C4837" w:rsidP="00B1473E">
            <w:pPr>
              <w:pStyle w:val="TableParagraph"/>
              <w:kinsoku w:val="0"/>
              <w:overflowPunct w:val="0"/>
              <w:spacing w:before="110"/>
              <w:ind w:left="144"/>
              <w:jc w:val="center"/>
              <w:rPr>
                <w:rFonts w:ascii="Times New Roman" w:hAnsi="Times New Roman" w:cs="Times New Roman"/>
                <w:b/>
              </w:rPr>
            </w:pPr>
            <w:r w:rsidRPr="006927F1">
              <w:rPr>
                <w:rFonts w:ascii="Times New Roman" w:hAnsi="Times New Roman" w:cs="Times New Roman"/>
                <w:b/>
              </w:rPr>
              <w:t>DESCRIPTION</w:t>
            </w:r>
          </w:p>
        </w:tc>
        <w:tc>
          <w:tcPr>
            <w:tcW w:w="2719"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005449" w:rsidRPr="006927F1" w:rsidRDefault="008C4837" w:rsidP="00B1473E">
            <w:pPr>
              <w:pStyle w:val="TableParagraph"/>
              <w:kinsoku w:val="0"/>
              <w:overflowPunct w:val="0"/>
              <w:spacing w:before="110"/>
              <w:ind w:left="144"/>
              <w:rPr>
                <w:rFonts w:ascii="Times New Roman" w:hAnsi="Times New Roman" w:cs="Times New Roman"/>
                <w:b/>
              </w:rPr>
            </w:pPr>
            <w:r w:rsidRPr="006927F1">
              <w:rPr>
                <w:rFonts w:ascii="Times New Roman" w:hAnsi="Times New Roman" w:cs="Times New Roman"/>
                <w:b/>
              </w:rPr>
              <w:t>COMPLIANCE LEVEL</w:t>
            </w:r>
          </w:p>
        </w:tc>
        <w:tc>
          <w:tcPr>
            <w:tcW w:w="4036" w:type="dxa"/>
            <w:tcBorders>
              <w:top w:val="single" w:sz="4" w:space="0" w:color="000000"/>
              <w:left w:val="single" w:sz="4" w:space="0" w:color="000000"/>
              <w:bottom w:val="single" w:sz="4" w:space="0" w:color="000000"/>
              <w:right w:val="single" w:sz="6" w:space="0" w:color="000000"/>
            </w:tcBorders>
            <w:tcMar>
              <w:top w:w="14" w:type="dxa"/>
              <w:left w:w="14" w:type="dxa"/>
              <w:bottom w:w="14" w:type="dxa"/>
              <w:right w:w="14" w:type="dxa"/>
            </w:tcMar>
          </w:tcPr>
          <w:p w:rsidR="00005449" w:rsidRPr="006927F1" w:rsidRDefault="008C4837" w:rsidP="00B1473E">
            <w:pPr>
              <w:pStyle w:val="TableParagraph"/>
              <w:kinsoku w:val="0"/>
              <w:overflowPunct w:val="0"/>
              <w:spacing w:before="110"/>
              <w:ind w:left="144"/>
              <w:rPr>
                <w:rFonts w:ascii="Times New Roman" w:hAnsi="Times New Roman" w:cs="Times New Roman"/>
                <w:b/>
              </w:rPr>
            </w:pPr>
            <w:r w:rsidRPr="006927F1">
              <w:rPr>
                <w:rFonts w:ascii="Times New Roman" w:hAnsi="Times New Roman" w:cs="Times New Roman"/>
                <w:b/>
              </w:rPr>
              <w:t>SUPPORTING DATA/EXPLANATION</w:t>
            </w:r>
          </w:p>
        </w:tc>
      </w:tr>
      <w:tr w:rsidR="00005449" w:rsidRPr="006927F1" w:rsidTr="00B1473E">
        <w:trPr>
          <w:trHeight w:val="1084"/>
        </w:trPr>
        <w:tc>
          <w:tcPr>
            <w:tcW w:w="1260" w:type="dxa"/>
            <w:tcBorders>
              <w:top w:val="single" w:sz="4" w:space="0" w:color="000000"/>
              <w:left w:val="single" w:sz="4" w:space="0" w:color="000000"/>
              <w:bottom w:val="single" w:sz="6" w:space="0" w:color="000000"/>
              <w:right w:val="single" w:sz="4" w:space="0" w:color="000000"/>
            </w:tcBorders>
            <w:shd w:val="clear" w:color="auto" w:fill="D2D2D2"/>
            <w:tcMar>
              <w:top w:w="14" w:type="dxa"/>
              <w:left w:w="14" w:type="dxa"/>
              <w:bottom w:w="14" w:type="dxa"/>
              <w:right w:w="14" w:type="dxa"/>
            </w:tcMar>
          </w:tcPr>
          <w:p w:rsidR="00005449" w:rsidRPr="006927F1" w:rsidRDefault="00005449" w:rsidP="00B1473E">
            <w:pPr>
              <w:pStyle w:val="TableParagraph"/>
              <w:kinsoku w:val="0"/>
              <w:overflowPunct w:val="0"/>
              <w:ind w:left="144"/>
              <w:rPr>
                <w:rFonts w:ascii="Times New Roman" w:hAnsi="Times New Roman" w:cs="Times New Roman"/>
                <w:b/>
                <w:bCs/>
                <w:i/>
                <w:iCs/>
                <w:sz w:val="32"/>
                <w:szCs w:val="32"/>
              </w:rPr>
            </w:pPr>
          </w:p>
          <w:p w:rsidR="00005449" w:rsidRPr="006927F1" w:rsidRDefault="008C4837" w:rsidP="00B1473E">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3.3.1</w:t>
            </w:r>
          </w:p>
        </w:tc>
        <w:tc>
          <w:tcPr>
            <w:tcW w:w="5485" w:type="dxa"/>
            <w:tcBorders>
              <w:top w:val="single" w:sz="4" w:space="0" w:color="000000"/>
              <w:left w:val="single" w:sz="4" w:space="0" w:color="000000"/>
              <w:bottom w:val="single" w:sz="6" w:space="0" w:color="000000"/>
              <w:right w:val="single" w:sz="4" w:space="0" w:color="000000"/>
            </w:tcBorders>
            <w:shd w:val="clear" w:color="auto" w:fill="D2D2D2"/>
            <w:tcMar>
              <w:top w:w="14" w:type="dxa"/>
              <w:left w:w="14" w:type="dxa"/>
              <w:bottom w:w="14" w:type="dxa"/>
              <w:right w:w="14" w:type="dxa"/>
            </w:tcMar>
          </w:tcPr>
          <w:p w:rsidR="00005449" w:rsidRPr="006927F1" w:rsidRDefault="008C4837" w:rsidP="00B1473E">
            <w:pPr>
              <w:pStyle w:val="TableParagraph"/>
              <w:kinsoku w:val="0"/>
              <w:overflowPunct w:val="0"/>
              <w:spacing w:before="174" w:line="249" w:lineRule="auto"/>
              <w:ind w:left="144"/>
              <w:rPr>
                <w:rFonts w:ascii="Times New Roman" w:hAnsi="Times New Roman" w:cs="Times New Roman"/>
                <w:sz w:val="20"/>
                <w:szCs w:val="20"/>
              </w:rPr>
            </w:pPr>
            <w:r w:rsidRPr="006927F1">
              <w:rPr>
                <w:rFonts w:ascii="Times New Roman" w:hAnsi="Times New Roman" w:cs="Times New Roman"/>
                <w:sz w:val="20"/>
                <w:szCs w:val="20"/>
              </w:rPr>
              <w:t>Error Identification: If an input error is automatically detected, the item that is in error is identified and the error is described to the user in text. (Level A)</w:t>
            </w:r>
          </w:p>
        </w:tc>
        <w:tc>
          <w:tcPr>
            <w:tcW w:w="2719" w:type="dxa"/>
            <w:tcBorders>
              <w:top w:val="single" w:sz="4" w:space="0" w:color="000000"/>
              <w:left w:val="single" w:sz="4" w:space="0" w:color="000000"/>
              <w:bottom w:val="single" w:sz="6" w:space="0" w:color="000000"/>
              <w:right w:val="single" w:sz="4" w:space="0" w:color="000000"/>
            </w:tcBorders>
            <w:shd w:val="clear" w:color="auto" w:fill="D2D2D2"/>
            <w:tcMar>
              <w:top w:w="14" w:type="dxa"/>
              <w:left w:w="14" w:type="dxa"/>
              <w:bottom w:w="14" w:type="dxa"/>
              <w:right w:w="14" w:type="dxa"/>
            </w:tcMar>
          </w:tcPr>
          <w:p w:rsidR="00005449" w:rsidRPr="006927F1" w:rsidRDefault="008C4837" w:rsidP="00B1473E">
            <w:pPr>
              <w:pStyle w:val="TableParagraph"/>
              <w:kinsoku w:val="0"/>
              <w:overflowPunct w:val="0"/>
              <w:spacing w:before="102"/>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567811061"/>
              <w:placeholder>
                <w:docPart w:val="DB8C098774BE453B9AB7D99C7B808114"/>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1473E">
            <w:pPr>
              <w:pStyle w:val="TableParagraph"/>
              <w:kinsoku w:val="0"/>
              <w:overflowPunct w:val="0"/>
              <w:spacing w:before="102"/>
              <w:ind w:left="144"/>
              <w:rPr>
                <w:rFonts w:ascii="Times New Roman" w:hAnsi="Times New Roman" w:cs="Times New Roman"/>
                <w:sz w:val="22"/>
                <w:szCs w:val="22"/>
              </w:rPr>
            </w:pPr>
          </w:p>
        </w:tc>
        <w:tc>
          <w:tcPr>
            <w:tcW w:w="4036" w:type="dxa"/>
            <w:tcBorders>
              <w:top w:val="single" w:sz="4" w:space="0" w:color="000000"/>
              <w:left w:val="single" w:sz="4" w:space="0" w:color="000000"/>
              <w:bottom w:val="single" w:sz="6" w:space="0" w:color="000000"/>
              <w:right w:val="single" w:sz="6" w:space="0" w:color="000000"/>
            </w:tcBorders>
            <w:shd w:val="clear" w:color="auto" w:fill="D2D2D2"/>
            <w:tcMar>
              <w:top w:w="14" w:type="dxa"/>
              <w:left w:w="14" w:type="dxa"/>
              <w:bottom w:w="14" w:type="dxa"/>
              <w:right w:w="14" w:type="dxa"/>
            </w:tcMar>
          </w:tcPr>
          <w:sdt>
            <w:sdtPr>
              <w:rPr>
                <w:rFonts w:ascii="Times New Roman" w:hAnsi="Times New Roman" w:cs="Times New Roman"/>
                <w:sz w:val="22"/>
                <w:szCs w:val="22"/>
              </w:rPr>
              <w:id w:val="1247455954"/>
              <w:placeholder>
                <w:docPart w:val="DBEF0A2BA8EF4FCE81F8C2D0E4039F8A"/>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005449" w:rsidP="00B1473E">
            <w:pPr>
              <w:pStyle w:val="TableParagraph"/>
              <w:kinsoku w:val="0"/>
              <w:overflowPunct w:val="0"/>
              <w:ind w:left="144"/>
              <w:rPr>
                <w:rFonts w:ascii="Times New Roman" w:hAnsi="Times New Roman" w:cs="Times New Roman"/>
                <w:sz w:val="20"/>
                <w:szCs w:val="20"/>
              </w:rPr>
            </w:pPr>
          </w:p>
        </w:tc>
      </w:tr>
      <w:tr w:rsidR="00005449" w:rsidRPr="006927F1" w:rsidTr="00B1473E">
        <w:trPr>
          <w:trHeight w:val="1334"/>
        </w:trPr>
        <w:tc>
          <w:tcPr>
            <w:tcW w:w="1260" w:type="dxa"/>
            <w:tcBorders>
              <w:top w:val="single" w:sz="6" w:space="0" w:color="000000"/>
              <w:left w:val="single" w:sz="4" w:space="0" w:color="000000"/>
              <w:bottom w:val="single" w:sz="6" w:space="0" w:color="000000"/>
              <w:right w:val="single" w:sz="4" w:space="0" w:color="000000"/>
            </w:tcBorders>
            <w:tcMar>
              <w:top w:w="14" w:type="dxa"/>
              <w:left w:w="14" w:type="dxa"/>
              <w:bottom w:w="14" w:type="dxa"/>
              <w:right w:w="14" w:type="dxa"/>
            </w:tcMar>
          </w:tcPr>
          <w:p w:rsidR="00005449" w:rsidRPr="006927F1" w:rsidRDefault="00005449" w:rsidP="00B1473E">
            <w:pPr>
              <w:pStyle w:val="TableParagraph"/>
              <w:kinsoku w:val="0"/>
              <w:overflowPunct w:val="0"/>
              <w:ind w:left="144"/>
              <w:rPr>
                <w:rFonts w:ascii="Times New Roman" w:hAnsi="Times New Roman" w:cs="Times New Roman"/>
                <w:b/>
                <w:bCs/>
                <w:i/>
                <w:iCs/>
              </w:rPr>
            </w:pPr>
          </w:p>
          <w:p w:rsidR="00005449" w:rsidRPr="006927F1" w:rsidRDefault="00005449" w:rsidP="00B1473E">
            <w:pPr>
              <w:pStyle w:val="TableParagraph"/>
              <w:kinsoku w:val="0"/>
              <w:overflowPunct w:val="0"/>
              <w:spacing w:before="5"/>
              <w:ind w:left="144"/>
              <w:rPr>
                <w:rFonts w:ascii="Times New Roman" w:hAnsi="Times New Roman" w:cs="Times New Roman"/>
                <w:b/>
                <w:bCs/>
                <w:i/>
                <w:iCs/>
                <w:sz w:val="18"/>
                <w:szCs w:val="18"/>
              </w:rPr>
            </w:pPr>
          </w:p>
          <w:p w:rsidR="00005449" w:rsidRPr="006927F1" w:rsidRDefault="008C4837" w:rsidP="00B1473E">
            <w:pPr>
              <w:pStyle w:val="TableParagraph"/>
              <w:kinsoku w:val="0"/>
              <w:overflowPunct w:val="0"/>
              <w:ind w:left="144"/>
              <w:jc w:val="center"/>
              <w:rPr>
                <w:rFonts w:ascii="Times New Roman" w:hAnsi="Times New Roman" w:cs="Times New Roman"/>
              </w:rPr>
            </w:pPr>
            <w:r w:rsidRPr="006927F1">
              <w:rPr>
                <w:rFonts w:ascii="Times New Roman" w:hAnsi="Times New Roman" w:cs="Times New Roman"/>
              </w:rPr>
              <w:t>3.3.2</w:t>
            </w:r>
          </w:p>
        </w:tc>
        <w:tc>
          <w:tcPr>
            <w:tcW w:w="5485" w:type="dxa"/>
            <w:tcBorders>
              <w:top w:val="single" w:sz="6" w:space="0" w:color="000000"/>
              <w:left w:val="single" w:sz="4" w:space="0" w:color="000000"/>
              <w:bottom w:val="single" w:sz="6" w:space="0" w:color="000000"/>
              <w:right w:val="single" w:sz="4" w:space="0" w:color="000000"/>
            </w:tcBorders>
            <w:tcMar>
              <w:top w:w="14" w:type="dxa"/>
              <w:left w:w="14" w:type="dxa"/>
              <w:bottom w:w="14" w:type="dxa"/>
              <w:right w:w="14" w:type="dxa"/>
            </w:tcMar>
          </w:tcPr>
          <w:p w:rsidR="00005449" w:rsidRPr="006927F1" w:rsidRDefault="00005449" w:rsidP="00B1473E">
            <w:pPr>
              <w:pStyle w:val="TableParagraph"/>
              <w:kinsoku w:val="0"/>
              <w:overflowPunct w:val="0"/>
              <w:ind w:left="144"/>
              <w:rPr>
                <w:rFonts w:ascii="Times New Roman" w:hAnsi="Times New Roman" w:cs="Times New Roman"/>
                <w:b/>
                <w:bCs/>
                <w:i/>
                <w:iCs/>
                <w:sz w:val="22"/>
                <w:szCs w:val="22"/>
              </w:rPr>
            </w:pPr>
          </w:p>
          <w:p w:rsidR="00005449" w:rsidRPr="006927F1" w:rsidRDefault="008C4837" w:rsidP="00B1473E">
            <w:pPr>
              <w:pStyle w:val="TableParagraph"/>
              <w:kinsoku w:val="0"/>
              <w:overflowPunct w:val="0"/>
              <w:spacing w:before="158" w:line="249" w:lineRule="auto"/>
              <w:ind w:left="144"/>
              <w:rPr>
                <w:rFonts w:ascii="Times New Roman" w:hAnsi="Times New Roman" w:cs="Times New Roman"/>
                <w:sz w:val="20"/>
                <w:szCs w:val="20"/>
              </w:rPr>
            </w:pPr>
            <w:r w:rsidRPr="006927F1">
              <w:rPr>
                <w:rFonts w:ascii="Times New Roman" w:hAnsi="Times New Roman" w:cs="Times New Roman"/>
                <w:sz w:val="20"/>
                <w:szCs w:val="20"/>
              </w:rPr>
              <w:t>Labels or Instructions: Labels or instructions are provided when content requires user input. (Level A)</w:t>
            </w:r>
          </w:p>
        </w:tc>
        <w:tc>
          <w:tcPr>
            <w:tcW w:w="2719" w:type="dxa"/>
            <w:tcBorders>
              <w:top w:val="single" w:sz="6" w:space="0" w:color="000000"/>
              <w:left w:val="single" w:sz="4" w:space="0" w:color="000000"/>
              <w:bottom w:val="single" w:sz="6" w:space="0" w:color="000000"/>
              <w:right w:val="single" w:sz="4" w:space="0" w:color="000000"/>
            </w:tcBorders>
            <w:tcMar>
              <w:top w:w="14" w:type="dxa"/>
              <w:left w:w="14" w:type="dxa"/>
              <w:bottom w:w="14" w:type="dxa"/>
              <w:right w:w="14" w:type="dxa"/>
            </w:tcMar>
          </w:tcPr>
          <w:p w:rsidR="00005449" w:rsidRPr="006927F1" w:rsidRDefault="008C4837" w:rsidP="00B1473E">
            <w:pPr>
              <w:pStyle w:val="TableParagraph"/>
              <w:kinsoku w:val="0"/>
              <w:overflowPunct w:val="0"/>
              <w:spacing w:before="99"/>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895733876"/>
              <w:placeholder>
                <w:docPart w:val="79061C04701844678BE43ECBC571431C"/>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1473E">
            <w:pPr>
              <w:pStyle w:val="TableParagraph"/>
              <w:kinsoku w:val="0"/>
              <w:overflowPunct w:val="0"/>
              <w:spacing w:before="99"/>
              <w:ind w:left="144"/>
              <w:rPr>
                <w:rFonts w:ascii="Times New Roman" w:hAnsi="Times New Roman" w:cs="Times New Roman"/>
                <w:sz w:val="22"/>
                <w:szCs w:val="22"/>
              </w:rPr>
            </w:pPr>
          </w:p>
        </w:tc>
        <w:tc>
          <w:tcPr>
            <w:tcW w:w="4036" w:type="dxa"/>
            <w:tcBorders>
              <w:top w:val="single" w:sz="6" w:space="0" w:color="000000"/>
              <w:left w:val="single" w:sz="4" w:space="0" w:color="000000"/>
              <w:bottom w:val="single" w:sz="6" w:space="0" w:color="000000"/>
              <w:right w:val="single" w:sz="6" w:space="0" w:color="000000"/>
            </w:tcBorders>
            <w:tcMar>
              <w:top w:w="14" w:type="dxa"/>
              <w:left w:w="14" w:type="dxa"/>
              <w:bottom w:w="14" w:type="dxa"/>
              <w:right w:w="14" w:type="dxa"/>
            </w:tcMar>
          </w:tcPr>
          <w:sdt>
            <w:sdtPr>
              <w:rPr>
                <w:rFonts w:ascii="Times New Roman" w:hAnsi="Times New Roman" w:cs="Times New Roman"/>
                <w:sz w:val="22"/>
                <w:szCs w:val="22"/>
              </w:rPr>
              <w:id w:val="352782268"/>
              <w:placeholder>
                <w:docPart w:val="6A8418C70D134025A0C620419896CD9B"/>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005449" w:rsidP="00B1473E">
            <w:pPr>
              <w:pStyle w:val="TableParagraph"/>
              <w:kinsoku w:val="0"/>
              <w:overflowPunct w:val="0"/>
              <w:ind w:left="144"/>
              <w:rPr>
                <w:rFonts w:ascii="Times New Roman" w:hAnsi="Times New Roman" w:cs="Times New Roman"/>
                <w:sz w:val="20"/>
                <w:szCs w:val="20"/>
              </w:rPr>
            </w:pPr>
          </w:p>
        </w:tc>
      </w:tr>
      <w:tr w:rsidR="00CA765D" w:rsidRPr="006927F1" w:rsidTr="00B1473E">
        <w:trPr>
          <w:trHeight w:val="1334"/>
        </w:trPr>
        <w:tc>
          <w:tcPr>
            <w:tcW w:w="1260" w:type="dxa"/>
            <w:tcBorders>
              <w:top w:val="single" w:sz="6" w:space="0" w:color="000000"/>
              <w:left w:val="single" w:sz="4" w:space="0" w:color="000000"/>
              <w:bottom w:val="single" w:sz="6" w:space="0" w:color="000000"/>
              <w:right w:val="single" w:sz="4" w:space="0" w:color="000000"/>
            </w:tcBorders>
            <w:shd w:val="pct15" w:color="auto" w:fill="auto"/>
            <w:tcMar>
              <w:top w:w="14" w:type="dxa"/>
              <w:left w:w="14" w:type="dxa"/>
              <w:bottom w:w="14" w:type="dxa"/>
              <w:right w:w="14" w:type="dxa"/>
            </w:tcMar>
          </w:tcPr>
          <w:p w:rsidR="00CA765D" w:rsidRPr="006927F1" w:rsidRDefault="00CA765D" w:rsidP="00B1473E">
            <w:pPr>
              <w:pStyle w:val="TableParagraph"/>
              <w:kinsoku w:val="0"/>
              <w:overflowPunct w:val="0"/>
              <w:ind w:left="144"/>
              <w:jc w:val="center"/>
              <w:rPr>
                <w:rFonts w:ascii="Times New Roman" w:hAnsi="Times New Roman" w:cs="Times New Roman"/>
                <w:b/>
                <w:bCs/>
                <w:i/>
                <w:iCs/>
              </w:rPr>
            </w:pPr>
            <w:r w:rsidRPr="006927F1">
              <w:rPr>
                <w:rFonts w:ascii="Times New Roman" w:hAnsi="Times New Roman" w:cs="Times New Roman"/>
              </w:rPr>
              <w:t>3.3.3</w:t>
            </w:r>
          </w:p>
        </w:tc>
        <w:tc>
          <w:tcPr>
            <w:tcW w:w="5485" w:type="dxa"/>
            <w:tcBorders>
              <w:top w:val="single" w:sz="6" w:space="0" w:color="000000"/>
              <w:left w:val="single" w:sz="4" w:space="0" w:color="000000"/>
              <w:bottom w:val="single" w:sz="6" w:space="0" w:color="000000"/>
              <w:right w:val="single" w:sz="4" w:space="0" w:color="000000"/>
            </w:tcBorders>
            <w:shd w:val="pct15" w:color="auto" w:fill="auto"/>
            <w:tcMar>
              <w:top w:w="14" w:type="dxa"/>
              <w:left w:w="14" w:type="dxa"/>
              <w:bottom w:w="14" w:type="dxa"/>
              <w:right w:w="14" w:type="dxa"/>
            </w:tcMar>
          </w:tcPr>
          <w:p w:rsidR="00CA765D" w:rsidRPr="006927F1" w:rsidRDefault="00CA765D" w:rsidP="00B1473E">
            <w:pPr>
              <w:pStyle w:val="TableParagraph"/>
              <w:kinsoku w:val="0"/>
              <w:overflowPunct w:val="0"/>
              <w:ind w:left="144"/>
              <w:rPr>
                <w:rFonts w:ascii="Times New Roman" w:hAnsi="Times New Roman" w:cs="Times New Roman"/>
                <w:b/>
                <w:bCs/>
                <w:i/>
                <w:iCs/>
                <w:sz w:val="22"/>
                <w:szCs w:val="22"/>
              </w:rPr>
            </w:pPr>
            <w:r w:rsidRPr="006927F1">
              <w:rPr>
                <w:rFonts w:ascii="Times New Roman" w:hAnsi="Times New Roman" w:cs="Times New Roman"/>
                <w:sz w:val="20"/>
                <w:szCs w:val="20"/>
              </w:rPr>
              <w:t>Error Suggestion: If an input error is automatically detected and suggestions for correction are known, then the suggestions are provided to the user, unless it would jeopardize the security or purpose of the content. (Level AA)</w:t>
            </w:r>
          </w:p>
        </w:tc>
        <w:tc>
          <w:tcPr>
            <w:tcW w:w="2719" w:type="dxa"/>
            <w:tcBorders>
              <w:top w:val="single" w:sz="6" w:space="0" w:color="000000"/>
              <w:left w:val="single" w:sz="4" w:space="0" w:color="000000"/>
              <w:bottom w:val="single" w:sz="6" w:space="0" w:color="000000"/>
              <w:right w:val="single" w:sz="4" w:space="0" w:color="000000"/>
            </w:tcBorders>
            <w:shd w:val="pct15" w:color="auto" w:fill="auto"/>
            <w:tcMar>
              <w:top w:w="14" w:type="dxa"/>
              <w:left w:w="14" w:type="dxa"/>
              <w:bottom w:w="14" w:type="dxa"/>
              <w:right w:w="14" w:type="dxa"/>
            </w:tcMar>
          </w:tcPr>
          <w:p w:rsidR="00CA765D" w:rsidRPr="006927F1" w:rsidRDefault="00CA765D" w:rsidP="00B1473E">
            <w:pPr>
              <w:pStyle w:val="TableParagraph"/>
              <w:kinsoku w:val="0"/>
              <w:overflowPunct w:val="0"/>
              <w:spacing w:before="99"/>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1210152308"/>
              <w:placeholder>
                <w:docPart w:val="8D455B0CF5454382978E750BB64604E9"/>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1473E">
            <w:pPr>
              <w:pStyle w:val="TableParagraph"/>
              <w:kinsoku w:val="0"/>
              <w:overflowPunct w:val="0"/>
              <w:spacing w:before="99"/>
              <w:ind w:left="144"/>
              <w:rPr>
                <w:rFonts w:ascii="Times New Roman" w:hAnsi="Times New Roman" w:cs="Times New Roman"/>
                <w:sz w:val="22"/>
                <w:szCs w:val="22"/>
              </w:rPr>
            </w:pPr>
          </w:p>
        </w:tc>
        <w:tc>
          <w:tcPr>
            <w:tcW w:w="4036" w:type="dxa"/>
            <w:tcBorders>
              <w:top w:val="single" w:sz="6" w:space="0" w:color="000000"/>
              <w:left w:val="single" w:sz="4" w:space="0" w:color="000000"/>
              <w:bottom w:val="single" w:sz="6" w:space="0" w:color="000000"/>
              <w:right w:val="single" w:sz="6" w:space="0" w:color="000000"/>
            </w:tcBorders>
            <w:shd w:val="pct15" w:color="auto" w:fill="auto"/>
            <w:tcMar>
              <w:top w:w="14" w:type="dxa"/>
              <w:left w:w="14" w:type="dxa"/>
              <w:bottom w:w="14" w:type="dxa"/>
              <w:right w:w="14" w:type="dxa"/>
            </w:tcMar>
          </w:tcPr>
          <w:sdt>
            <w:sdtPr>
              <w:rPr>
                <w:rFonts w:ascii="Times New Roman" w:hAnsi="Times New Roman" w:cs="Times New Roman"/>
                <w:sz w:val="22"/>
                <w:szCs w:val="22"/>
              </w:rPr>
              <w:id w:val="1346448611"/>
              <w:placeholder>
                <w:docPart w:val="2F7106E351C8432090FF1DE6A53DB4E1"/>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CA765D" w:rsidRPr="006927F1" w:rsidRDefault="00CA765D" w:rsidP="00B1473E">
            <w:pPr>
              <w:pStyle w:val="TableParagraph"/>
              <w:kinsoku w:val="0"/>
              <w:overflowPunct w:val="0"/>
              <w:ind w:left="144"/>
              <w:rPr>
                <w:rFonts w:ascii="Times New Roman" w:hAnsi="Times New Roman" w:cs="Times New Roman"/>
                <w:sz w:val="20"/>
                <w:szCs w:val="20"/>
              </w:rPr>
            </w:pPr>
          </w:p>
        </w:tc>
      </w:tr>
      <w:tr w:rsidR="00CA765D" w:rsidRPr="006927F1" w:rsidTr="00B1473E">
        <w:trPr>
          <w:trHeight w:val="1334"/>
        </w:trPr>
        <w:tc>
          <w:tcPr>
            <w:tcW w:w="1260" w:type="dxa"/>
            <w:tcBorders>
              <w:top w:val="single" w:sz="6" w:space="0" w:color="000000"/>
              <w:left w:val="single" w:sz="4" w:space="0" w:color="000000"/>
              <w:bottom w:val="single" w:sz="4" w:space="0" w:color="000000"/>
              <w:right w:val="single" w:sz="4" w:space="0" w:color="000000"/>
            </w:tcBorders>
            <w:tcMar>
              <w:top w:w="14" w:type="dxa"/>
              <w:left w:w="14" w:type="dxa"/>
              <w:bottom w:w="14" w:type="dxa"/>
              <w:right w:w="14" w:type="dxa"/>
            </w:tcMar>
          </w:tcPr>
          <w:p w:rsidR="00CA765D" w:rsidRPr="006927F1" w:rsidRDefault="00CA765D" w:rsidP="00B1473E">
            <w:pPr>
              <w:pStyle w:val="TableParagraph"/>
              <w:kinsoku w:val="0"/>
              <w:overflowPunct w:val="0"/>
              <w:ind w:left="144"/>
              <w:jc w:val="center"/>
              <w:rPr>
                <w:rFonts w:ascii="Times New Roman" w:hAnsi="Times New Roman" w:cs="Times New Roman"/>
                <w:b/>
                <w:bCs/>
                <w:i/>
                <w:iCs/>
              </w:rPr>
            </w:pPr>
            <w:r w:rsidRPr="006927F1">
              <w:rPr>
                <w:rFonts w:ascii="Times New Roman" w:hAnsi="Times New Roman" w:cs="Times New Roman"/>
              </w:rPr>
              <w:t>3.3.4</w:t>
            </w:r>
          </w:p>
        </w:tc>
        <w:tc>
          <w:tcPr>
            <w:tcW w:w="5485" w:type="dxa"/>
            <w:tcBorders>
              <w:top w:val="single" w:sz="6" w:space="0" w:color="000000"/>
              <w:left w:val="single" w:sz="4" w:space="0" w:color="000000"/>
              <w:bottom w:val="single" w:sz="4" w:space="0" w:color="000000"/>
              <w:right w:val="single" w:sz="4" w:space="0" w:color="000000"/>
            </w:tcBorders>
            <w:tcMar>
              <w:top w:w="14" w:type="dxa"/>
              <w:left w:w="14" w:type="dxa"/>
              <w:bottom w:w="14" w:type="dxa"/>
              <w:right w:w="14" w:type="dxa"/>
            </w:tcMar>
          </w:tcPr>
          <w:p w:rsidR="00CA765D" w:rsidRPr="006927F1" w:rsidRDefault="00CA765D" w:rsidP="00B1473E">
            <w:pPr>
              <w:pStyle w:val="TableParagraph"/>
              <w:kinsoku w:val="0"/>
              <w:overflowPunct w:val="0"/>
              <w:spacing w:before="157" w:line="249" w:lineRule="auto"/>
              <w:ind w:left="144"/>
              <w:rPr>
                <w:rFonts w:ascii="Times New Roman" w:hAnsi="Times New Roman" w:cs="Times New Roman"/>
                <w:sz w:val="20"/>
                <w:szCs w:val="20"/>
              </w:rPr>
            </w:pPr>
            <w:r w:rsidRPr="006927F1">
              <w:rPr>
                <w:rFonts w:ascii="Times New Roman" w:hAnsi="Times New Roman" w:cs="Times New Roman"/>
                <w:sz w:val="20"/>
                <w:szCs w:val="20"/>
              </w:rPr>
              <w:t>Error Prevention (Legal, Financial, Data): For Web pages that cause legal commitments or financial transactions for the user to occur, that modify or delete user-controllable data in data storage systems, or that submit user test responses, at least one of the following is true: (Level AA)</w:t>
            </w:r>
          </w:p>
          <w:p w:rsidR="00CA765D" w:rsidRPr="006927F1" w:rsidRDefault="00CA765D" w:rsidP="00B1473E">
            <w:pPr>
              <w:pStyle w:val="TableParagraph"/>
              <w:numPr>
                <w:ilvl w:val="0"/>
                <w:numId w:val="15"/>
              </w:numPr>
              <w:tabs>
                <w:tab w:val="left" w:pos="748"/>
              </w:tabs>
              <w:kinsoku w:val="0"/>
              <w:overflowPunct w:val="0"/>
              <w:spacing w:line="235" w:lineRule="exact"/>
              <w:rPr>
                <w:rFonts w:ascii="Times New Roman" w:hAnsi="Times New Roman" w:cs="Times New Roman"/>
                <w:sz w:val="20"/>
                <w:szCs w:val="20"/>
              </w:rPr>
            </w:pPr>
            <w:r w:rsidRPr="006927F1">
              <w:rPr>
                <w:rFonts w:ascii="Times New Roman" w:hAnsi="Times New Roman" w:cs="Times New Roman"/>
                <w:sz w:val="20"/>
                <w:szCs w:val="20"/>
              </w:rPr>
              <w:t>Reversible: Submissions are</w:t>
            </w:r>
            <w:r w:rsidRPr="006927F1">
              <w:rPr>
                <w:rFonts w:ascii="Times New Roman" w:hAnsi="Times New Roman" w:cs="Times New Roman"/>
                <w:spacing w:val="-4"/>
                <w:sz w:val="20"/>
                <w:szCs w:val="20"/>
              </w:rPr>
              <w:t xml:space="preserve"> </w:t>
            </w:r>
            <w:r w:rsidRPr="006927F1">
              <w:rPr>
                <w:rFonts w:ascii="Times New Roman" w:hAnsi="Times New Roman" w:cs="Times New Roman"/>
                <w:sz w:val="20"/>
                <w:szCs w:val="20"/>
              </w:rPr>
              <w:t>reversible.</w:t>
            </w:r>
          </w:p>
          <w:p w:rsidR="00CA765D" w:rsidRPr="006927F1" w:rsidRDefault="00CA765D" w:rsidP="00B1473E">
            <w:pPr>
              <w:pStyle w:val="TableParagraph"/>
              <w:numPr>
                <w:ilvl w:val="0"/>
                <w:numId w:val="15"/>
              </w:numPr>
              <w:tabs>
                <w:tab w:val="left" w:pos="748"/>
              </w:tabs>
              <w:kinsoku w:val="0"/>
              <w:overflowPunct w:val="0"/>
              <w:spacing w:line="252" w:lineRule="auto"/>
              <w:rPr>
                <w:rFonts w:ascii="Times New Roman" w:hAnsi="Times New Roman" w:cs="Times New Roman"/>
                <w:sz w:val="20"/>
                <w:szCs w:val="20"/>
              </w:rPr>
            </w:pPr>
            <w:r w:rsidRPr="006927F1">
              <w:rPr>
                <w:rFonts w:ascii="Times New Roman" w:hAnsi="Times New Roman" w:cs="Times New Roman"/>
                <w:sz w:val="20"/>
                <w:szCs w:val="20"/>
              </w:rPr>
              <w:t>Checked: Data entered by the user is checked for input</w:t>
            </w:r>
            <w:r w:rsidRPr="006927F1">
              <w:rPr>
                <w:rFonts w:ascii="Times New Roman" w:hAnsi="Times New Roman" w:cs="Times New Roman"/>
                <w:spacing w:val="-36"/>
                <w:sz w:val="20"/>
                <w:szCs w:val="20"/>
              </w:rPr>
              <w:t xml:space="preserve"> </w:t>
            </w:r>
            <w:r w:rsidRPr="006927F1">
              <w:rPr>
                <w:rFonts w:ascii="Times New Roman" w:hAnsi="Times New Roman" w:cs="Times New Roman"/>
                <w:sz w:val="20"/>
                <w:szCs w:val="20"/>
              </w:rPr>
              <w:t>errors and the user is provided an opportunity to correct</w:t>
            </w:r>
            <w:r w:rsidRPr="006927F1">
              <w:rPr>
                <w:rFonts w:ascii="Times New Roman" w:hAnsi="Times New Roman" w:cs="Times New Roman"/>
                <w:spacing w:val="-17"/>
                <w:sz w:val="20"/>
                <w:szCs w:val="20"/>
              </w:rPr>
              <w:t xml:space="preserve"> </w:t>
            </w:r>
            <w:r w:rsidRPr="006927F1">
              <w:rPr>
                <w:rFonts w:ascii="Times New Roman" w:hAnsi="Times New Roman" w:cs="Times New Roman"/>
                <w:sz w:val="20"/>
                <w:szCs w:val="20"/>
              </w:rPr>
              <w:t>them.</w:t>
            </w:r>
          </w:p>
          <w:p w:rsidR="00CA765D" w:rsidRPr="006927F1" w:rsidRDefault="00CA765D" w:rsidP="00B1473E">
            <w:pPr>
              <w:pStyle w:val="TableParagraph"/>
              <w:numPr>
                <w:ilvl w:val="0"/>
                <w:numId w:val="15"/>
              </w:numPr>
              <w:tabs>
                <w:tab w:val="left" w:pos="748"/>
              </w:tabs>
              <w:kinsoku w:val="0"/>
              <w:overflowPunct w:val="0"/>
              <w:spacing w:line="229" w:lineRule="exact"/>
              <w:rPr>
                <w:rFonts w:ascii="Times New Roman" w:hAnsi="Times New Roman" w:cs="Times New Roman"/>
                <w:sz w:val="20"/>
                <w:szCs w:val="20"/>
              </w:rPr>
            </w:pPr>
            <w:r w:rsidRPr="006927F1">
              <w:rPr>
                <w:rFonts w:ascii="Times New Roman" w:hAnsi="Times New Roman" w:cs="Times New Roman"/>
                <w:sz w:val="20"/>
                <w:szCs w:val="20"/>
              </w:rPr>
              <w:t>Confirmed: A mechanism is available for reviewing,</w:t>
            </w:r>
            <w:r w:rsidRPr="006927F1">
              <w:rPr>
                <w:rFonts w:ascii="Times New Roman" w:hAnsi="Times New Roman" w:cs="Times New Roman"/>
                <w:spacing w:val="-29"/>
                <w:sz w:val="20"/>
                <w:szCs w:val="20"/>
              </w:rPr>
              <w:t xml:space="preserve"> </w:t>
            </w:r>
            <w:r w:rsidRPr="006927F1">
              <w:rPr>
                <w:rFonts w:ascii="Times New Roman" w:hAnsi="Times New Roman" w:cs="Times New Roman"/>
                <w:sz w:val="20"/>
                <w:szCs w:val="20"/>
              </w:rPr>
              <w:t>confirming, and correcting information before finalizing the submission.</w:t>
            </w:r>
            <w:r w:rsidR="00B1473E" w:rsidRPr="006927F1">
              <w:rPr>
                <w:rFonts w:ascii="Times New Roman" w:hAnsi="Times New Roman" w:cs="Times New Roman"/>
                <w:sz w:val="20"/>
                <w:szCs w:val="20"/>
              </w:rPr>
              <w:br/>
            </w:r>
          </w:p>
        </w:tc>
        <w:tc>
          <w:tcPr>
            <w:tcW w:w="2719" w:type="dxa"/>
            <w:tcBorders>
              <w:top w:val="single" w:sz="6" w:space="0" w:color="000000"/>
              <w:left w:val="single" w:sz="4" w:space="0" w:color="000000"/>
              <w:bottom w:val="single" w:sz="4" w:space="0" w:color="000000"/>
              <w:right w:val="single" w:sz="4" w:space="0" w:color="000000"/>
            </w:tcBorders>
            <w:tcMar>
              <w:top w:w="14" w:type="dxa"/>
              <w:left w:w="14" w:type="dxa"/>
              <w:bottom w:w="14" w:type="dxa"/>
              <w:right w:w="14" w:type="dxa"/>
            </w:tcMar>
          </w:tcPr>
          <w:p w:rsidR="00CA765D" w:rsidRPr="006927F1" w:rsidRDefault="00CA765D" w:rsidP="00B1473E">
            <w:pPr>
              <w:pStyle w:val="TableParagraph"/>
              <w:kinsoku w:val="0"/>
              <w:overflowPunct w:val="0"/>
              <w:spacing w:before="99"/>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1208410468"/>
              <w:placeholder>
                <w:docPart w:val="A20F77FACA1445AFB1564E656EF556E0"/>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1473E">
            <w:pPr>
              <w:pStyle w:val="TableParagraph"/>
              <w:kinsoku w:val="0"/>
              <w:overflowPunct w:val="0"/>
              <w:spacing w:before="99"/>
              <w:ind w:left="144"/>
              <w:rPr>
                <w:rFonts w:ascii="Times New Roman" w:hAnsi="Times New Roman" w:cs="Times New Roman"/>
                <w:sz w:val="22"/>
                <w:szCs w:val="22"/>
              </w:rPr>
            </w:pPr>
          </w:p>
        </w:tc>
        <w:tc>
          <w:tcPr>
            <w:tcW w:w="4036" w:type="dxa"/>
            <w:tcBorders>
              <w:top w:val="single" w:sz="6" w:space="0" w:color="000000"/>
              <w:left w:val="single" w:sz="4" w:space="0" w:color="000000"/>
              <w:bottom w:val="single" w:sz="4" w:space="0" w:color="000000"/>
              <w:right w:val="single" w:sz="6" w:space="0" w:color="000000"/>
            </w:tcBorders>
            <w:tcMar>
              <w:top w:w="14" w:type="dxa"/>
              <w:left w:w="14" w:type="dxa"/>
              <w:bottom w:w="14" w:type="dxa"/>
              <w:right w:w="14" w:type="dxa"/>
            </w:tcMar>
          </w:tcPr>
          <w:sdt>
            <w:sdtPr>
              <w:rPr>
                <w:rFonts w:ascii="Times New Roman" w:hAnsi="Times New Roman" w:cs="Times New Roman"/>
                <w:sz w:val="22"/>
                <w:szCs w:val="22"/>
              </w:rPr>
              <w:id w:val="-1871292969"/>
              <w:placeholder>
                <w:docPart w:val="8C31D4116FEA4495B50FA09F6FEC9862"/>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CA765D" w:rsidRPr="006927F1" w:rsidRDefault="00CA765D" w:rsidP="00B1473E">
            <w:pPr>
              <w:pStyle w:val="TableParagraph"/>
              <w:kinsoku w:val="0"/>
              <w:overflowPunct w:val="0"/>
              <w:ind w:left="144"/>
              <w:rPr>
                <w:rFonts w:ascii="Times New Roman" w:hAnsi="Times New Roman" w:cs="Times New Roman"/>
                <w:sz w:val="20"/>
                <w:szCs w:val="20"/>
              </w:rPr>
            </w:pPr>
          </w:p>
        </w:tc>
      </w:tr>
    </w:tbl>
    <w:p w:rsidR="00005449" w:rsidRPr="006927F1" w:rsidRDefault="00CA765D" w:rsidP="00BE3E0C">
      <w:pPr>
        <w:pStyle w:val="BodyText"/>
        <w:kinsoku w:val="0"/>
        <w:overflowPunct w:val="0"/>
        <w:spacing w:before="105" w:line="235" w:lineRule="auto"/>
        <w:ind w:left="576" w:right="576"/>
        <w:rPr>
          <w:rFonts w:ascii="Times New Roman" w:hAnsi="Times New Roman" w:cs="Times New Roman"/>
          <w:color w:val="0000FF"/>
        </w:rPr>
      </w:pPr>
      <w:r w:rsidRPr="006927F1">
        <w:rPr>
          <w:rFonts w:ascii="Times New Roman" w:hAnsi="Times New Roman" w:cs="Times New Roman"/>
        </w:rPr>
        <w:br/>
      </w:r>
      <w:r w:rsidR="008C4837" w:rsidRPr="006927F1">
        <w:rPr>
          <w:rFonts w:ascii="Times New Roman" w:hAnsi="Times New Roman" w:cs="Times New Roman"/>
        </w:rPr>
        <w:t xml:space="preserve">There are level AAA standards included in this section (3.3.5-3.3.6). These are optional and therefore are not listed. If you would like to learn more about AAA standards please visit: </w:t>
      </w:r>
      <w:hyperlink r:id="rId17" w:anchor="conformance-reqs" w:history="1">
        <w:r w:rsidR="008C4837" w:rsidRPr="006927F1">
          <w:rPr>
            <w:rFonts w:ascii="Times New Roman" w:hAnsi="Times New Roman" w:cs="Times New Roman"/>
            <w:color w:val="0000FF"/>
            <w:u w:val="single"/>
          </w:rPr>
          <w:t>http://www.w3.org/TR/WCAG20/#conformance-reqs</w:t>
        </w:r>
      </w:hyperlink>
    </w:p>
    <w:p w:rsidR="00005449" w:rsidRPr="006927F1" w:rsidRDefault="00005449" w:rsidP="000A572F">
      <w:pPr>
        <w:pStyle w:val="BodyText"/>
        <w:kinsoku w:val="0"/>
        <w:overflowPunct w:val="0"/>
        <w:rPr>
          <w:rFonts w:ascii="Times New Roman" w:hAnsi="Times New Roman" w:cs="Times New Roman"/>
          <w:sz w:val="20"/>
          <w:szCs w:val="20"/>
        </w:rPr>
      </w:pPr>
    </w:p>
    <w:p w:rsidR="00005449" w:rsidRPr="006927F1" w:rsidRDefault="00005449" w:rsidP="000A572F">
      <w:pPr>
        <w:pStyle w:val="BodyText"/>
        <w:kinsoku w:val="0"/>
        <w:overflowPunct w:val="0"/>
        <w:spacing w:before="8"/>
        <w:rPr>
          <w:rFonts w:ascii="Times New Roman" w:hAnsi="Times New Roman" w:cs="Times New Roman"/>
          <w:sz w:val="17"/>
          <w:szCs w:val="17"/>
        </w:rPr>
      </w:pPr>
    </w:p>
    <w:p w:rsidR="00005449" w:rsidRPr="006927F1" w:rsidRDefault="00005449" w:rsidP="000A572F">
      <w:pPr>
        <w:pStyle w:val="BodyText"/>
        <w:kinsoku w:val="0"/>
        <w:overflowPunct w:val="0"/>
        <w:rPr>
          <w:rFonts w:ascii="Times New Roman" w:hAnsi="Times New Roman" w:cs="Times New Roman"/>
        </w:rPr>
      </w:pPr>
    </w:p>
    <w:p w:rsidR="00005449" w:rsidRPr="006927F1" w:rsidRDefault="00005449" w:rsidP="000A572F">
      <w:pPr>
        <w:pStyle w:val="BodyText"/>
        <w:kinsoku w:val="0"/>
        <w:overflowPunct w:val="0"/>
        <w:rPr>
          <w:rFonts w:ascii="Times New Roman" w:hAnsi="Times New Roman" w:cs="Times New Roman"/>
        </w:rPr>
      </w:pPr>
    </w:p>
    <w:p w:rsidR="00005449" w:rsidRPr="006927F1" w:rsidRDefault="00005449" w:rsidP="000A572F">
      <w:pPr>
        <w:pStyle w:val="BodyText"/>
        <w:kinsoku w:val="0"/>
        <w:overflowPunct w:val="0"/>
        <w:spacing w:before="11"/>
        <w:rPr>
          <w:rFonts w:ascii="Times New Roman" w:hAnsi="Times New Roman" w:cs="Times New Roman"/>
          <w:sz w:val="20"/>
          <w:szCs w:val="20"/>
        </w:rPr>
      </w:pPr>
    </w:p>
    <w:p w:rsidR="0097256A" w:rsidRPr="006927F1" w:rsidRDefault="0097256A" w:rsidP="000A572F">
      <w:pPr>
        <w:pStyle w:val="Heading1"/>
        <w:kinsoku w:val="0"/>
        <w:overflowPunct w:val="0"/>
        <w:spacing w:line="177" w:lineRule="auto"/>
        <w:ind w:left="0"/>
        <w:rPr>
          <w:rFonts w:ascii="Times New Roman" w:hAnsi="Times New Roman" w:cs="Times New Roman"/>
        </w:rPr>
      </w:pPr>
    </w:p>
    <w:p w:rsidR="002B2E17" w:rsidRPr="006927F1" w:rsidRDefault="002B2E17" w:rsidP="00CA765D">
      <w:pPr>
        <w:pStyle w:val="Heading1"/>
        <w:kinsoku w:val="0"/>
        <w:overflowPunct w:val="0"/>
        <w:spacing w:line="177" w:lineRule="auto"/>
        <w:ind w:left="576" w:right="576"/>
        <w:rPr>
          <w:rFonts w:ascii="Times New Roman" w:hAnsi="Times New Roman" w:cs="Times New Roman"/>
        </w:rPr>
      </w:pPr>
    </w:p>
    <w:p w:rsidR="00005449" w:rsidRPr="006927F1" w:rsidRDefault="008C4837" w:rsidP="00F2691B">
      <w:pPr>
        <w:pStyle w:val="Heading21"/>
        <w:ind w:left="576" w:right="576"/>
        <w:rPr>
          <w:rFonts w:ascii="Times New Roman" w:hAnsi="Times New Roman" w:cs="Times New Roman"/>
          <w:bCs/>
          <w:sz w:val="32"/>
          <w:szCs w:val="32"/>
        </w:rPr>
      </w:pPr>
      <w:r w:rsidRPr="006927F1">
        <w:rPr>
          <w:rFonts w:ascii="Times New Roman" w:hAnsi="Times New Roman" w:cs="Times New Roman"/>
        </w:rPr>
        <w:t>Principle 4: Robust - Content must be robust enough that it can be interpreted reliably by a wide variety of user agents, including assistive technologies.</w:t>
      </w:r>
      <w:r w:rsidR="00F2691B" w:rsidRPr="006927F1">
        <w:rPr>
          <w:rFonts w:ascii="Times New Roman" w:hAnsi="Times New Roman" w:cs="Times New Roman"/>
        </w:rPr>
        <w:br/>
      </w:r>
    </w:p>
    <w:p w:rsidR="00005449" w:rsidRPr="006927F1" w:rsidRDefault="008C4837" w:rsidP="00F2691B">
      <w:pPr>
        <w:pStyle w:val="Heading3"/>
        <w:ind w:left="576" w:right="576"/>
        <w:rPr>
          <w:rFonts w:ascii="Times New Roman" w:hAnsi="Times New Roman" w:cs="Times New Roman"/>
          <w:b/>
        </w:rPr>
      </w:pPr>
      <w:r w:rsidRPr="006927F1">
        <w:rPr>
          <w:rFonts w:ascii="Times New Roman" w:hAnsi="Times New Roman" w:cs="Times New Roman"/>
          <w:b/>
        </w:rPr>
        <w:t>Guideline 4.1 Compatible: Maximize compatibility with current and future user agents, including assistive technologies.</w:t>
      </w:r>
    </w:p>
    <w:p w:rsidR="0097256A" w:rsidRPr="006927F1" w:rsidRDefault="0097256A" w:rsidP="000A572F">
      <w:pPr>
        <w:pStyle w:val="BodyText"/>
        <w:kinsoku w:val="0"/>
        <w:overflowPunct w:val="0"/>
        <w:spacing w:before="317"/>
        <w:rPr>
          <w:rFonts w:ascii="Times New Roman" w:hAnsi="Times New Roman" w:cs="Times New Roman"/>
          <w:b/>
          <w:bCs/>
          <w:i/>
          <w:iCs/>
          <w:sz w:val="22"/>
          <w:szCs w:val="22"/>
        </w:rPr>
      </w:pPr>
    </w:p>
    <w:tbl>
      <w:tblPr>
        <w:tblW w:w="0" w:type="auto"/>
        <w:tblInd w:w="895" w:type="dxa"/>
        <w:tblLayout w:type="fixed"/>
        <w:tblCellMar>
          <w:left w:w="0" w:type="dxa"/>
          <w:right w:w="0" w:type="dxa"/>
        </w:tblCellMar>
        <w:tblLook w:val="0000" w:firstRow="0" w:lastRow="0" w:firstColumn="0" w:lastColumn="0" w:noHBand="0" w:noVBand="0"/>
      </w:tblPr>
      <w:tblGrid>
        <w:gridCol w:w="1170"/>
        <w:gridCol w:w="5575"/>
        <w:gridCol w:w="2719"/>
        <w:gridCol w:w="4036"/>
      </w:tblGrid>
      <w:tr w:rsidR="00005449" w:rsidRPr="006927F1" w:rsidTr="00D23380">
        <w:trPr>
          <w:trHeight w:val="556"/>
          <w:tblHeader/>
        </w:trPr>
        <w:tc>
          <w:tcPr>
            <w:tcW w:w="1170" w:type="dxa"/>
            <w:tcBorders>
              <w:top w:val="single" w:sz="4" w:space="0" w:color="000000"/>
              <w:left w:val="single" w:sz="4" w:space="0" w:color="000000"/>
              <w:bottom w:val="single" w:sz="4" w:space="0" w:color="000000"/>
              <w:right w:val="single" w:sz="4" w:space="0" w:color="000000"/>
            </w:tcBorders>
          </w:tcPr>
          <w:p w:rsidR="00005449" w:rsidRPr="006927F1" w:rsidRDefault="008C4837" w:rsidP="00B1473E">
            <w:pPr>
              <w:pStyle w:val="TableParagraph"/>
              <w:kinsoku w:val="0"/>
              <w:overflowPunct w:val="0"/>
              <w:spacing w:before="105"/>
              <w:ind w:left="144"/>
              <w:jc w:val="center"/>
              <w:rPr>
                <w:rFonts w:ascii="Times New Roman" w:hAnsi="Times New Roman" w:cs="Times New Roman"/>
                <w:b/>
              </w:rPr>
            </w:pPr>
            <w:r w:rsidRPr="006927F1">
              <w:rPr>
                <w:rFonts w:ascii="Times New Roman" w:hAnsi="Times New Roman" w:cs="Times New Roman"/>
                <w:b/>
              </w:rPr>
              <w:t>ITEM</w:t>
            </w:r>
          </w:p>
        </w:tc>
        <w:tc>
          <w:tcPr>
            <w:tcW w:w="5575" w:type="dxa"/>
            <w:tcBorders>
              <w:top w:val="single" w:sz="4" w:space="0" w:color="000000"/>
              <w:left w:val="single" w:sz="4" w:space="0" w:color="000000"/>
              <w:bottom w:val="single" w:sz="4" w:space="0" w:color="000000"/>
              <w:right w:val="single" w:sz="4" w:space="0" w:color="000000"/>
            </w:tcBorders>
          </w:tcPr>
          <w:p w:rsidR="00005449" w:rsidRPr="006927F1" w:rsidRDefault="008C4837" w:rsidP="00B1473E">
            <w:pPr>
              <w:pStyle w:val="TableParagraph"/>
              <w:kinsoku w:val="0"/>
              <w:overflowPunct w:val="0"/>
              <w:spacing w:before="105"/>
              <w:ind w:left="144"/>
              <w:jc w:val="center"/>
              <w:rPr>
                <w:rFonts w:ascii="Times New Roman" w:hAnsi="Times New Roman" w:cs="Times New Roman"/>
                <w:b/>
              </w:rPr>
            </w:pPr>
            <w:r w:rsidRPr="006927F1">
              <w:rPr>
                <w:rFonts w:ascii="Times New Roman" w:hAnsi="Times New Roman" w:cs="Times New Roman"/>
                <w:b/>
              </w:rPr>
              <w:t>DESCRIPTION</w:t>
            </w:r>
          </w:p>
        </w:tc>
        <w:tc>
          <w:tcPr>
            <w:tcW w:w="2719" w:type="dxa"/>
            <w:tcBorders>
              <w:top w:val="single" w:sz="4" w:space="0" w:color="000000"/>
              <w:left w:val="single" w:sz="4" w:space="0" w:color="000000"/>
              <w:bottom w:val="single" w:sz="4" w:space="0" w:color="000000"/>
              <w:right w:val="single" w:sz="4" w:space="0" w:color="000000"/>
            </w:tcBorders>
          </w:tcPr>
          <w:p w:rsidR="00005449" w:rsidRPr="006927F1" w:rsidRDefault="008C4837" w:rsidP="00B1473E">
            <w:pPr>
              <w:pStyle w:val="TableParagraph"/>
              <w:kinsoku w:val="0"/>
              <w:overflowPunct w:val="0"/>
              <w:spacing w:before="105"/>
              <w:ind w:left="144"/>
              <w:rPr>
                <w:rFonts w:ascii="Times New Roman" w:hAnsi="Times New Roman" w:cs="Times New Roman"/>
                <w:b/>
              </w:rPr>
            </w:pPr>
            <w:r w:rsidRPr="006927F1">
              <w:rPr>
                <w:rFonts w:ascii="Times New Roman" w:hAnsi="Times New Roman" w:cs="Times New Roman"/>
                <w:b/>
              </w:rPr>
              <w:t>COMPLIANCE LEVEL</w:t>
            </w:r>
          </w:p>
        </w:tc>
        <w:tc>
          <w:tcPr>
            <w:tcW w:w="4036" w:type="dxa"/>
            <w:tcBorders>
              <w:top w:val="single" w:sz="4" w:space="0" w:color="000000"/>
              <w:left w:val="single" w:sz="4" w:space="0" w:color="000000"/>
              <w:bottom w:val="single" w:sz="4" w:space="0" w:color="000000"/>
              <w:right w:val="single" w:sz="6" w:space="0" w:color="000000"/>
            </w:tcBorders>
          </w:tcPr>
          <w:p w:rsidR="00005449" w:rsidRPr="006927F1" w:rsidRDefault="008C4837" w:rsidP="00B1473E">
            <w:pPr>
              <w:pStyle w:val="TableParagraph"/>
              <w:kinsoku w:val="0"/>
              <w:overflowPunct w:val="0"/>
              <w:spacing w:before="105"/>
              <w:ind w:left="144"/>
              <w:rPr>
                <w:rFonts w:ascii="Times New Roman" w:hAnsi="Times New Roman" w:cs="Times New Roman"/>
                <w:b/>
              </w:rPr>
            </w:pPr>
            <w:r w:rsidRPr="006927F1">
              <w:rPr>
                <w:rFonts w:ascii="Times New Roman" w:hAnsi="Times New Roman" w:cs="Times New Roman"/>
                <w:b/>
              </w:rPr>
              <w:t>SUPPORTING DATA/EXPLANATION</w:t>
            </w:r>
          </w:p>
        </w:tc>
      </w:tr>
      <w:tr w:rsidR="00005449" w:rsidRPr="006927F1" w:rsidTr="00D23380">
        <w:trPr>
          <w:trHeight w:val="2434"/>
        </w:trPr>
        <w:tc>
          <w:tcPr>
            <w:tcW w:w="1170"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005449" w:rsidP="00B1473E">
            <w:pPr>
              <w:pStyle w:val="TableParagraph"/>
              <w:kinsoku w:val="0"/>
              <w:overflowPunct w:val="0"/>
              <w:ind w:left="144"/>
              <w:rPr>
                <w:rFonts w:ascii="Times New Roman" w:hAnsi="Times New Roman" w:cs="Times New Roman"/>
                <w:b/>
                <w:bCs/>
                <w:i/>
                <w:iCs/>
              </w:rPr>
            </w:pPr>
          </w:p>
          <w:p w:rsidR="00005449" w:rsidRPr="006927F1" w:rsidRDefault="00005449" w:rsidP="00B1473E">
            <w:pPr>
              <w:pStyle w:val="TableParagraph"/>
              <w:kinsoku w:val="0"/>
              <w:overflowPunct w:val="0"/>
              <w:ind w:left="144"/>
              <w:rPr>
                <w:rFonts w:ascii="Times New Roman" w:hAnsi="Times New Roman" w:cs="Times New Roman"/>
                <w:b/>
                <w:bCs/>
                <w:i/>
                <w:iCs/>
              </w:rPr>
            </w:pPr>
          </w:p>
          <w:p w:rsidR="00005449" w:rsidRPr="006927F1" w:rsidRDefault="00005449" w:rsidP="00B1473E">
            <w:pPr>
              <w:pStyle w:val="TableParagraph"/>
              <w:kinsoku w:val="0"/>
              <w:overflowPunct w:val="0"/>
              <w:ind w:left="144"/>
              <w:rPr>
                <w:rFonts w:ascii="Times New Roman" w:hAnsi="Times New Roman" w:cs="Times New Roman"/>
                <w:b/>
                <w:bCs/>
                <w:i/>
                <w:iCs/>
              </w:rPr>
            </w:pPr>
          </w:p>
          <w:p w:rsidR="00005449" w:rsidRPr="006927F1" w:rsidRDefault="008C4837" w:rsidP="00B1473E">
            <w:pPr>
              <w:pStyle w:val="TableParagraph"/>
              <w:kinsoku w:val="0"/>
              <w:overflowPunct w:val="0"/>
              <w:spacing w:before="199"/>
              <w:ind w:left="144"/>
              <w:jc w:val="center"/>
              <w:rPr>
                <w:rFonts w:ascii="Times New Roman" w:hAnsi="Times New Roman" w:cs="Times New Roman"/>
              </w:rPr>
            </w:pPr>
            <w:r w:rsidRPr="006927F1">
              <w:rPr>
                <w:rFonts w:ascii="Times New Roman" w:hAnsi="Times New Roman" w:cs="Times New Roman"/>
              </w:rPr>
              <w:t>4.1.1</w:t>
            </w:r>
          </w:p>
        </w:tc>
        <w:tc>
          <w:tcPr>
            <w:tcW w:w="5575"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005449" w:rsidP="00B1473E">
            <w:pPr>
              <w:pStyle w:val="TableParagraph"/>
              <w:kinsoku w:val="0"/>
              <w:overflowPunct w:val="0"/>
              <w:ind w:left="144"/>
              <w:rPr>
                <w:rFonts w:ascii="Times New Roman" w:hAnsi="Times New Roman" w:cs="Times New Roman"/>
                <w:b/>
                <w:bCs/>
                <w:i/>
                <w:iCs/>
                <w:sz w:val="22"/>
                <w:szCs w:val="22"/>
              </w:rPr>
            </w:pPr>
          </w:p>
          <w:p w:rsidR="00005449" w:rsidRPr="006927F1" w:rsidRDefault="00005449" w:rsidP="00B1473E">
            <w:pPr>
              <w:pStyle w:val="TableParagraph"/>
              <w:kinsoku w:val="0"/>
              <w:overflowPunct w:val="0"/>
              <w:spacing w:before="4"/>
              <w:ind w:left="144"/>
              <w:rPr>
                <w:rFonts w:ascii="Times New Roman" w:hAnsi="Times New Roman" w:cs="Times New Roman"/>
                <w:b/>
                <w:bCs/>
                <w:i/>
                <w:iCs/>
                <w:sz w:val="29"/>
                <w:szCs w:val="29"/>
              </w:rPr>
            </w:pPr>
          </w:p>
          <w:p w:rsidR="00005449" w:rsidRPr="006927F1" w:rsidRDefault="008C4837" w:rsidP="00B1473E">
            <w:pPr>
              <w:pStyle w:val="TableParagraph"/>
              <w:kinsoku w:val="0"/>
              <w:overflowPunct w:val="0"/>
              <w:spacing w:line="249" w:lineRule="auto"/>
              <w:ind w:left="144"/>
              <w:rPr>
                <w:rFonts w:ascii="Times New Roman" w:hAnsi="Times New Roman" w:cs="Times New Roman"/>
                <w:sz w:val="20"/>
                <w:szCs w:val="20"/>
              </w:rPr>
            </w:pPr>
            <w:r w:rsidRPr="006927F1">
              <w:rPr>
                <w:rFonts w:ascii="Times New Roman" w:hAnsi="Times New Roman" w:cs="Times New Roman"/>
                <w:sz w:val="20"/>
                <w:szCs w:val="20"/>
              </w:rPr>
              <w:t>Parsing: In content implemented using markup languages, elements have complete start and end tags, elements are nested according to their specifications, elements do not contain duplicate attributes, and any IDs are unique, except where the specifications allow these features. (Level A)</w:t>
            </w:r>
          </w:p>
        </w:tc>
        <w:tc>
          <w:tcPr>
            <w:tcW w:w="2719" w:type="dxa"/>
            <w:tcBorders>
              <w:top w:val="single" w:sz="4" w:space="0" w:color="000000"/>
              <w:left w:val="single" w:sz="4" w:space="0" w:color="000000"/>
              <w:bottom w:val="single" w:sz="4" w:space="0" w:color="000000"/>
              <w:right w:val="single" w:sz="4" w:space="0" w:color="000000"/>
            </w:tcBorders>
            <w:shd w:val="clear" w:color="auto" w:fill="D2D2D2"/>
          </w:tcPr>
          <w:p w:rsidR="00005449" w:rsidRPr="006927F1" w:rsidRDefault="008C4837" w:rsidP="00B1473E">
            <w:pPr>
              <w:pStyle w:val="TableParagraph"/>
              <w:kinsoku w:val="0"/>
              <w:overflowPunct w:val="0"/>
              <w:spacing w:before="97"/>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1225264340"/>
              <w:placeholder>
                <w:docPart w:val="73190F54A57A4DD1B90294F04025EEB3"/>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1473E">
            <w:pPr>
              <w:pStyle w:val="TableParagraph"/>
              <w:kinsoku w:val="0"/>
              <w:overflowPunct w:val="0"/>
              <w:spacing w:before="97"/>
              <w:ind w:left="144"/>
              <w:rPr>
                <w:rFonts w:ascii="Times New Roman" w:hAnsi="Times New Roman" w:cs="Times New Roman"/>
                <w:sz w:val="22"/>
                <w:szCs w:val="22"/>
              </w:rPr>
            </w:pPr>
          </w:p>
        </w:tc>
        <w:tc>
          <w:tcPr>
            <w:tcW w:w="4036" w:type="dxa"/>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478622015"/>
              <w:placeholder>
                <w:docPart w:val="C6AFCFC5A26C4E449AF9080276191E0C"/>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005449" w:rsidP="00B1473E">
            <w:pPr>
              <w:pStyle w:val="TableParagraph"/>
              <w:kinsoku w:val="0"/>
              <w:overflowPunct w:val="0"/>
              <w:ind w:left="144"/>
              <w:rPr>
                <w:rFonts w:ascii="Times New Roman" w:hAnsi="Times New Roman" w:cs="Times New Roman"/>
                <w:sz w:val="20"/>
                <w:szCs w:val="20"/>
              </w:rPr>
            </w:pPr>
          </w:p>
        </w:tc>
      </w:tr>
      <w:tr w:rsidR="00005449" w:rsidRPr="006927F1" w:rsidTr="00D23380">
        <w:trPr>
          <w:trHeight w:val="3507"/>
        </w:trPr>
        <w:tc>
          <w:tcPr>
            <w:tcW w:w="1170" w:type="dxa"/>
            <w:tcBorders>
              <w:top w:val="single" w:sz="4" w:space="0" w:color="000000"/>
              <w:left w:val="single" w:sz="4" w:space="0" w:color="000000"/>
              <w:bottom w:val="single" w:sz="4" w:space="0" w:color="000000"/>
              <w:right w:val="single" w:sz="4" w:space="0" w:color="000000"/>
            </w:tcBorders>
          </w:tcPr>
          <w:p w:rsidR="00005449" w:rsidRPr="006927F1" w:rsidRDefault="00005449" w:rsidP="00B1473E">
            <w:pPr>
              <w:pStyle w:val="TableParagraph"/>
              <w:kinsoku w:val="0"/>
              <w:overflowPunct w:val="0"/>
              <w:ind w:left="144"/>
              <w:rPr>
                <w:rFonts w:ascii="Times New Roman" w:hAnsi="Times New Roman" w:cs="Times New Roman"/>
                <w:b/>
                <w:bCs/>
                <w:i/>
                <w:iCs/>
              </w:rPr>
            </w:pPr>
          </w:p>
          <w:p w:rsidR="00005449" w:rsidRPr="006927F1" w:rsidRDefault="00005449" w:rsidP="00B1473E">
            <w:pPr>
              <w:pStyle w:val="TableParagraph"/>
              <w:kinsoku w:val="0"/>
              <w:overflowPunct w:val="0"/>
              <w:ind w:left="144"/>
              <w:rPr>
                <w:rFonts w:ascii="Times New Roman" w:hAnsi="Times New Roman" w:cs="Times New Roman"/>
                <w:b/>
                <w:bCs/>
                <w:i/>
                <w:iCs/>
              </w:rPr>
            </w:pPr>
          </w:p>
          <w:p w:rsidR="00005449" w:rsidRPr="006927F1" w:rsidRDefault="00005449" w:rsidP="00B1473E">
            <w:pPr>
              <w:pStyle w:val="TableParagraph"/>
              <w:kinsoku w:val="0"/>
              <w:overflowPunct w:val="0"/>
              <w:ind w:left="144"/>
              <w:rPr>
                <w:rFonts w:ascii="Times New Roman" w:hAnsi="Times New Roman" w:cs="Times New Roman"/>
                <w:b/>
                <w:bCs/>
                <w:i/>
                <w:iCs/>
              </w:rPr>
            </w:pPr>
          </w:p>
          <w:p w:rsidR="00005449" w:rsidRPr="006927F1" w:rsidRDefault="00005449" w:rsidP="00B1473E">
            <w:pPr>
              <w:pStyle w:val="TableParagraph"/>
              <w:kinsoku w:val="0"/>
              <w:overflowPunct w:val="0"/>
              <w:ind w:left="144"/>
              <w:rPr>
                <w:rFonts w:ascii="Times New Roman" w:hAnsi="Times New Roman" w:cs="Times New Roman"/>
                <w:b/>
                <w:bCs/>
                <w:i/>
                <w:iCs/>
              </w:rPr>
            </w:pPr>
          </w:p>
          <w:p w:rsidR="00005449" w:rsidRPr="006927F1" w:rsidRDefault="00005449" w:rsidP="00B1473E">
            <w:pPr>
              <w:pStyle w:val="TableParagraph"/>
              <w:kinsoku w:val="0"/>
              <w:overflowPunct w:val="0"/>
              <w:ind w:left="144"/>
              <w:rPr>
                <w:rFonts w:ascii="Times New Roman" w:hAnsi="Times New Roman" w:cs="Times New Roman"/>
                <w:b/>
                <w:bCs/>
                <w:i/>
                <w:iCs/>
              </w:rPr>
            </w:pPr>
          </w:p>
          <w:p w:rsidR="00005449" w:rsidRPr="006927F1" w:rsidRDefault="008C4837" w:rsidP="00B1473E">
            <w:pPr>
              <w:pStyle w:val="TableParagraph"/>
              <w:kinsoku w:val="0"/>
              <w:overflowPunct w:val="0"/>
              <w:spacing w:before="173"/>
              <w:ind w:left="144"/>
              <w:jc w:val="center"/>
              <w:rPr>
                <w:rFonts w:ascii="Times New Roman" w:hAnsi="Times New Roman" w:cs="Times New Roman"/>
              </w:rPr>
            </w:pPr>
            <w:r w:rsidRPr="006927F1">
              <w:rPr>
                <w:rFonts w:ascii="Times New Roman" w:hAnsi="Times New Roman" w:cs="Times New Roman"/>
              </w:rPr>
              <w:t>4.1.2</w:t>
            </w:r>
          </w:p>
        </w:tc>
        <w:tc>
          <w:tcPr>
            <w:tcW w:w="5575" w:type="dxa"/>
            <w:tcBorders>
              <w:top w:val="single" w:sz="4" w:space="0" w:color="000000"/>
              <w:left w:val="single" w:sz="4" w:space="0" w:color="000000"/>
              <w:bottom w:val="single" w:sz="4" w:space="0" w:color="000000"/>
              <w:right w:val="single" w:sz="4" w:space="0" w:color="000000"/>
            </w:tcBorders>
          </w:tcPr>
          <w:p w:rsidR="00005449" w:rsidRPr="006927F1" w:rsidRDefault="00005449" w:rsidP="00B1473E">
            <w:pPr>
              <w:pStyle w:val="TableParagraph"/>
              <w:kinsoku w:val="0"/>
              <w:overflowPunct w:val="0"/>
              <w:ind w:left="144"/>
              <w:rPr>
                <w:rFonts w:ascii="Times New Roman" w:hAnsi="Times New Roman" w:cs="Times New Roman"/>
                <w:b/>
                <w:bCs/>
                <w:i/>
                <w:iCs/>
                <w:sz w:val="22"/>
                <w:szCs w:val="22"/>
              </w:rPr>
            </w:pPr>
          </w:p>
          <w:p w:rsidR="00005449" w:rsidRPr="006927F1" w:rsidRDefault="00005449" w:rsidP="00B1473E">
            <w:pPr>
              <w:pStyle w:val="TableParagraph"/>
              <w:kinsoku w:val="0"/>
              <w:overflowPunct w:val="0"/>
              <w:ind w:left="144"/>
              <w:rPr>
                <w:rFonts w:ascii="Times New Roman" w:hAnsi="Times New Roman" w:cs="Times New Roman"/>
                <w:b/>
                <w:bCs/>
                <w:i/>
                <w:iCs/>
                <w:sz w:val="22"/>
                <w:szCs w:val="22"/>
              </w:rPr>
            </w:pPr>
          </w:p>
          <w:p w:rsidR="00005449" w:rsidRPr="006927F1" w:rsidRDefault="00005449" w:rsidP="00B1473E">
            <w:pPr>
              <w:pStyle w:val="TableParagraph"/>
              <w:kinsoku w:val="0"/>
              <w:overflowPunct w:val="0"/>
              <w:ind w:left="144"/>
              <w:rPr>
                <w:rFonts w:ascii="Times New Roman" w:hAnsi="Times New Roman" w:cs="Times New Roman"/>
                <w:b/>
                <w:bCs/>
                <w:i/>
                <w:iCs/>
                <w:sz w:val="22"/>
                <w:szCs w:val="22"/>
              </w:rPr>
            </w:pPr>
          </w:p>
          <w:p w:rsidR="00005449" w:rsidRPr="006927F1" w:rsidRDefault="00005449" w:rsidP="00B1473E">
            <w:pPr>
              <w:pStyle w:val="TableParagraph"/>
              <w:kinsoku w:val="0"/>
              <w:overflowPunct w:val="0"/>
              <w:spacing w:before="10"/>
              <w:ind w:left="144"/>
              <w:rPr>
                <w:rFonts w:ascii="Times New Roman" w:hAnsi="Times New Roman" w:cs="Times New Roman"/>
                <w:b/>
                <w:bCs/>
                <w:i/>
                <w:iCs/>
                <w:sz w:val="20"/>
                <w:szCs w:val="20"/>
              </w:rPr>
            </w:pPr>
          </w:p>
          <w:p w:rsidR="00005449" w:rsidRPr="006927F1" w:rsidRDefault="008C4837" w:rsidP="00B1473E">
            <w:pPr>
              <w:pStyle w:val="TableParagraph"/>
              <w:kinsoku w:val="0"/>
              <w:overflowPunct w:val="0"/>
              <w:spacing w:before="1" w:line="249" w:lineRule="auto"/>
              <w:ind w:left="144"/>
              <w:rPr>
                <w:rFonts w:ascii="Times New Roman" w:hAnsi="Times New Roman" w:cs="Times New Roman"/>
                <w:sz w:val="20"/>
                <w:szCs w:val="20"/>
              </w:rPr>
            </w:pPr>
            <w:r w:rsidRPr="006927F1">
              <w:rPr>
                <w:rFonts w:ascii="Times New Roman" w:hAnsi="Times New Roman" w:cs="Times New Roman"/>
                <w:sz w:val="20"/>
                <w:szCs w:val="20"/>
              </w:rPr>
              <w:t>Name, Role, Value: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 (Level A)</w:t>
            </w:r>
          </w:p>
        </w:tc>
        <w:tc>
          <w:tcPr>
            <w:tcW w:w="2719" w:type="dxa"/>
            <w:tcBorders>
              <w:top w:val="single" w:sz="4" w:space="0" w:color="000000"/>
              <w:left w:val="single" w:sz="4" w:space="0" w:color="000000"/>
              <w:bottom w:val="single" w:sz="4" w:space="0" w:color="000000"/>
              <w:right w:val="single" w:sz="4" w:space="0" w:color="000000"/>
            </w:tcBorders>
          </w:tcPr>
          <w:p w:rsidR="00005449" w:rsidRPr="006927F1" w:rsidRDefault="008C4837" w:rsidP="00B1473E">
            <w:pPr>
              <w:pStyle w:val="TableParagraph"/>
              <w:kinsoku w:val="0"/>
              <w:overflowPunct w:val="0"/>
              <w:spacing w:before="97"/>
              <w:ind w:left="144"/>
              <w:rPr>
                <w:rFonts w:ascii="Times New Roman" w:hAnsi="Times New Roman" w:cs="Times New Roman"/>
                <w:sz w:val="22"/>
                <w:szCs w:val="22"/>
              </w:rPr>
            </w:pPr>
            <w:r w:rsidRPr="006927F1">
              <w:rPr>
                <w:rFonts w:ascii="Times New Roman" w:hAnsi="Times New Roman" w:cs="Times New Roman"/>
                <w:sz w:val="22"/>
                <w:szCs w:val="22"/>
              </w:rPr>
              <w:t>Select One</w:t>
            </w:r>
          </w:p>
          <w:sdt>
            <w:sdtPr>
              <w:rPr>
                <w:rFonts w:ascii="Times New Roman" w:hAnsi="Times New Roman" w:cs="Times New Roman"/>
                <w:sz w:val="22"/>
                <w:szCs w:val="22"/>
              </w:rPr>
              <w:id w:val="675622010"/>
              <w:placeholder>
                <w:docPart w:val="0D59C54A1A334B5580E15FEDB0C74730"/>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546DC5" w:rsidRPr="006927F1" w:rsidRDefault="00546DC5" w:rsidP="00B1473E">
            <w:pPr>
              <w:pStyle w:val="TableParagraph"/>
              <w:kinsoku w:val="0"/>
              <w:overflowPunct w:val="0"/>
              <w:spacing w:before="97"/>
              <w:ind w:left="144"/>
              <w:rPr>
                <w:rFonts w:ascii="Times New Roman" w:hAnsi="Times New Roman" w:cs="Times New Roman"/>
                <w:sz w:val="22"/>
                <w:szCs w:val="22"/>
              </w:rPr>
            </w:pPr>
          </w:p>
        </w:tc>
        <w:tc>
          <w:tcPr>
            <w:tcW w:w="4036" w:type="dxa"/>
            <w:tcBorders>
              <w:top w:val="single" w:sz="4" w:space="0" w:color="000000"/>
              <w:left w:val="single" w:sz="4" w:space="0" w:color="000000"/>
              <w:bottom w:val="single" w:sz="4" w:space="0" w:color="000000"/>
              <w:right w:val="single" w:sz="6" w:space="0" w:color="000000"/>
            </w:tcBorders>
          </w:tcPr>
          <w:sdt>
            <w:sdtPr>
              <w:rPr>
                <w:rFonts w:ascii="Times New Roman" w:hAnsi="Times New Roman" w:cs="Times New Roman"/>
                <w:sz w:val="22"/>
                <w:szCs w:val="22"/>
              </w:rPr>
              <w:id w:val="-1302836700"/>
              <w:placeholder>
                <w:docPart w:val="DFFD7A8FAB4B4EDCA9F96FD51ECAD0DA"/>
              </w:placeholder>
              <w:showingPlcHdr/>
            </w:sdtPr>
            <w:sdtContent>
              <w:p w:rsidR="00546DC5" w:rsidRPr="006927F1" w:rsidRDefault="00546DC5" w:rsidP="00546DC5">
                <w:pPr>
                  <w:pStyle w:val="TableParagraph"/>
                  <w:kinsoku w:val="0"/>
                  <w:overflowPunct w:val="0"/>
                  <w:spacing w:before="102"/>
                  <w:ind w:left="144"/>
                  <w:rPr>
                    <w:rFonts w:ascii="Times New Roman" w:hAnsi="Times New Roman" w:cs="Times New Roman"/>
                  </w:rPr>
                </w:pPr>
                <w:r w:rsidRPr="00BE3948">
                  <w:rPr>
                    <w:rStyle w:val="PlaceholderText"/>
                    <w:rFonts w:ascii="Times New Roman" w:hAnsi="Times New Roman" w:cs="Times New Roman"/>
                  </w:rPr>
                  <w:t>Click or tap here to enter text.</w:t>
                </w:r>
              </w:p>
            </w:sdtContent>
          </w:sdt>
          <w:p w:rsidR="00005449" w:rsidRPr="006927F1" w:rsidRDefault="00005449" w:rsidP="00B1473E">
            <w:pPr>
              <w:pStyle w:val="TableParagraph"/>
              <w:kinsoku w:val="0"/>
              <w:overflowPunct w:val="0"/>
              <w:ind w:left="144"/>
              <w:rPr>
                <w:rFonts w:ascii="Times New Roman" w:hAnsi="Times New Roman" w:cs="Times New Roman"/>
                <w:sz w:val="20"/>
                <w:szCs w:val="20"/>
              </w:rPr>
            </w:pPr>
          </w:p>
        </w:tc>
      </w:tr>
    </w:tbl>
    <w:p w:rsidR="00005449" w:rsidRPr="006927F1" w:rsidRDefault="00005449" w:rsidP="000A572F">
      <w:pPr>
        <w:pStyle w:val="BodyText"/>
        <w:kinsoku w:val="0"/>
        <w:overflowPunct w:val="0"/>
        <w:spacing w:before="8"/>
        <w:rPr>
          <w:rFonts w:ascii="Times New Roman" w:hAnsi="Times New Roman" w:cs="Times New Roman"/>
          <w:b/>
          <w:bCs/>
          <w:i/>
          <w:iCs/>
          <w:sz w:val="11"/>
          <w:szCs w:val="11"/>
        </w:rPr>
      </w:pPr>
    </w:p>
    <w:p w:rsidR="00005449" w:rsidRPr="006927F1" w:rsidRDefault="00005449" w:rsidP="000A572F">
      <w:pPr>
        <w:pStyle w:val="BodyText"/>
        <w:kinsoku w:val="0"/>
        <w:overflowPunct w:val="0"/>
        <w:spacing w:before="8"/>
        <w:rPr>
          <w:rFonts w:ascii="Times New Roman" w:hAnsi="Times New Roman" w:cs="Times New Roman"/>
          <w:b/>
          <w:bCs/>
          <w:i/>
          <w:iCs/>
          <w:sz w:val="11"/>
          <w:szCs w:val="11"/>
        </w:rPr>
        <w:sectPr w:rsidR="00005449" w:rsidRPr="006927F1" w:rsidSect="006268C2">
          <w:pgSz w:w="15840" w:h="12240" w:orient="landscape"/>
          <w:pgMar w:top="360" w:right="240" w:bottom="320" w:left="240" w:header="0" w:footer="80" w:gutter="0"/>
          <w:cols w:space="720"/>
          <w:noEndnote/>
        </w:sectPr>
      </w:pPr>
    </w:p>
    <w:p w:rsidR="0097256A" w:rsidRPr="006927F1" w:rsidRDefault="0097256A" w:rsidP="000A572F">
      <w:pPr>
        <w:widowControl/>
        <w:autoSpaceDE/>
        <w:autoSpaceDN/>
        <w:adjustRightInd/>
        <w:spacing w:after="160" w:line="259" w:lineRule="auto"/>
        <w:rPr>
          <w:rFonts w:ascii="Times New Roman" w:eastAsia="Times New Roman" w:hAnsi="Times New Roman" w:cs="Times New Roman"/>
          <w:b/>
          <w:color w:val="2E74B5" w:themeColor="accent1" w:themeShade="BF"/>
          <w:sz w:val="26"/>
          <w:szCs w:val="26"/>
        </w:rPr>
      </w:pPr>
      <w:r w:rsidRPr="006927F1">
        <w:rPr>
          <w:rFonts w:ascii="Times New Roman" w:eastAsia="Times New Roman" w:hAnsi="Times New Roman" w:cs="Times New Roman"/>
          <w:b/>
        </w:rPr>
        <w:br w:type="page"/>
      </w:r>
    </w:p>
    <w:p w:rsidR="005B0390" w:rsidRPr="006927F1" w:rsidRDefault="005B0390" w:rsidP="00F2691B">
      <w:pPr>
        <w:pStyle w:val="Heading3"/>
        <w:ind w:left="576"/>
        <w:rPr>
          <w:rFonts w:ascii="Times New Roman" w:hAnsi="Times New Roman" w:cs="Times New Roman"/>
          <w:b/>
        </w:rPr>
      </w:pPr>
      <w:r w:rsidRPr="006927F1">
        <w:rPr>
          <w:rFonts w:ascii="Times New Roman" w:hAnsi="Times New Roman" w:cs="Times New Roman"/>
          <w:b/>
        </w:rPr>
        <w:lastRenderedPageBreak/>
        <w:t xml:space="preserve">Training and Testing </w:t>
      </w:r>
    </w:p>
    <w:p w:rsidR="006C2557" w:rsidRPr="006927F1" w:rsidRDefault="006C2557" w:rsidP="00D23380">
      <w:pPr>
        <w:pStyle w:val="Heading2"/>
        <w:ind w:left="576" w:right="576" w:hanging="8100"/>
        <w:rPr>
          <w:rFonts w:ascii="Times New Roman" w:hAnsi="Times New Roman" w:cs="Times New Roman"/>
          <w:b/>
        </w:rPr>
      </w:pPr>
    </w:p>
    <w:p w:rsidR="0097256A" w:rsidRPr="006927F1" w:rsidRDefault="0097256A" w:rsidP="00D23380">
      <w:pPr>
        <w:ind w:left="576" w:right="576"/>
        <w:rPr>
          <w:rFonts w:ascii="Times New Roman" w:hAnsi="Times New Roman" w:cs="Times New Roman"/>
        </w:rPr>
        <w:sectPr w:rsidR="0097256A" w:rsidRPr="006927F1" w:rsidSect="006268C2">
          <w:type w:val="continuous"/>
          <w:pgSz w:w="15840" w:h="12240" w:orient="landscape"/>
          <w:pgMar w:top="280" w:right="240" w:bottom="280" w:left="240" w:header="720" w:footer="720" w:gutter="0"/>
          <w:cols w:space="720"/>
          <w:noEndnote/>
        </w:sectPr>
      </w:pPr>
    </w:p>
    <w:p w:rsidR="00F24FB4" w:rsidRPr="006927F1" w:rsidRDefault="00F24FB4" w:rsidP="00D23380">
      <w:pPr>
        <w:widowControl/>
        <w:autoSpaceDE/>
        <w:autoSpaceDN/>
        <w:adjustRightInd/>
        <w:ind w:left="576" w:right="576"/>
        <w:rPr>
          <w:rFonts w:ascii="Times New Roman" w:eastAsia="Times New Roman" w:hAnsi="Times New Roman" w:cs="Times New Roman"/>
        </w:rPr>
      </w:pPr>
      <w:r w:rsidRPr="006927F1">
        <w:rPr>
          <w:rFonts w:ascii="Times New Roman" w:eastAsia="Times New Roman" w:hAnsi="Times New Roman" w:cs="Times New Roman"/>
        </w:rPr>
        <w:t xml:space="preserve">Describe accessibility training </w:t>
      </w:r>
      <w:r w:rsidR="00180720" w:rsidRPr="006927F1">
        <w:rPr>
          <w:rFonts w:ascii="Times New Roman" w:eastAsia="Times New Roman" w:hAnsi="Times New Roman" w:cs="Times New Roman"/>
        </w:rPr>
        <w:t xml:space="preserve">the virtual instruction company </w:t>
      </w:r>
      <w:r w:rsidRPr="006927F1">
        <w:rPr>
          <w:rFonts w:ascii="Times New Roman" w:eastAsia="Times New Roman" w:hAnsi="Times New Roman" w:cs="Times New Roman"/>
        </w:rPr>
        <w:t>provide</w:t>
      </w:r>
      <w:r w:rsidR="00180720" w:rsidRPr="006927F1">
        <w:rPr>
          <w:rFonts w:ascii="Times New Roman" w:eastAsia="Times New Roman" w:hAnsi="Times New Roman" w:cs="Times New Roman"/>
        </w:rPr>
        <w:t>s</w:t>
      </w:r>
      <w:r w:rsidRPr="006927F1">
        <w:rPr>
          <w:rFonts w:ascii="Times New Roman" w:eastAsia="Times New Roman" w:hAnsi="Times New Roman" w:cs="Times New Roman"/>
        </w:rPr>
        <w:t xml:space="preserve"> to personnel responsible for content </w:t>
      </w:r>
      <w:r w:rsidR="00180720" w:rsidRPr="006927F1">
        <w:rPr>
          <w:rFonts w:ascii="Times New Roman" w:eastAsia="Times New Roman" w:hAnsi="Times New Roman" w:cs="Times New Roman"/>
        </w:rPr>
        <w:t xml:space="preserve">development </w:t>
      </w:r>
      <w:r w:rsidRPr="006927F1">
        <w:rPr>
          <w:rFonts w:ascii="Times New Roman" w:eastAsia="Times New Roman" w:hAnsi="Times New Roman" w:cs="Times New Roman"/>
        </w:rPr>
        <w:t xml:space="preserve">as well as testing that will be done on a continuous basis to ensure </w:t>
      </w:r>
      <w:r w:rsidR="00180720" w:rsidRPr="006927F1">
        <w:rPr>
          <w:rFonts w:ascii="Times New Roman" w:eastAsia="Times New Roman" w:hAnsi="Times New Roman" w:cs="Times New Roman"/>
        </w:rPr>
        <w:t xml:space="preserve">ongoing </w:t>
      </w:r>
      <w:r w:rsidRPr="006927F1">
        <w:rPr>
          <w:rFonts w:ascii="Times New Roman" w:eastAsia="Times New Roman" w:hAnsi="Times New Roman" w:cs="Times New Roman"/>
        </w:rPr>
        <w:t>accessibility of platform and content. Testing would include what tools are used, keyboard testing, content scaling, Assistive Technology testing, etc.</w:t>
      </w:r>
    </w:p>
    <w:p w:rsidR="00F24FB4" w:rsidRPr="006927F1" w:rsidRDefault="00F24FB4" w:rsidP="00D23380">
      <w:pPr>
        <w:widowControl/>
        <w:autoSpaceDE/>
        <w:autoSpaceDN/>
        <w:adjustRightInd/>
        <w:ind w:left="576" w:right="576"/>
        <w:rPr>
          <w:rFonts w:ascii="Times New Roman" w:eastAsia="Times New Roman" w:hAnsi="Times New Roman" w:cs="Times New Roman"/>
        </w:rPr>
      </w:pPr>
    </w:p>
    <w:p w:rsidR="000676E7" w:rsidRPr="006927F1" w:rsidRDefault="000676E7" w:rsidP="00D23380">
      <w:pPr>
        <w:widowControl/>
        <w:autoSpaceDE/>
        <w:autoSpaceDN/>
        <w:adjustRightInd/>
        <w:ind w:left="576" w:right="576"/>
        <w:rPr>
          <w:rFonts w:ascii="Times New Roman" w:eastAsia="Times New Roman" w:hAnsi="Times New Roman" w:cs="Times New Roman"/>
        </w:rPr>
      </w:pPr>
    </w:p>
    <w:p w:rsidR="000676E7" w:rsidRPr="006927F1" w:rsidRDefault="000676E7" w:rsidP="00D23380">
      <w:pPr>
        <w:widowControl/>
        <w:autoSpaceDE/>
        <w:autoSpaceDN/>
        <w:adjustRightInd/>
        <w:ind w:left="576" w:right="576"/>
        <w:rPr>
          <w:rFonts w:ascii="Times New Roman" w:eastAsia="Times New Roman" w:hAnsi="Times New Roman" w:cs="Times New Roman"/>
        </w:rPr>
      </w:pPr>
    </w:p>
    <w:p w:rsidR="000676E7" w:rsidRPr="006927F1" w:rsidRDefault="000676E7" w:rsidP="00D23380">
      <w:pPr>
        <w:widowControl/>
        <w:autoSpaceDE/>
        <w:autoSpaceDN/>
        <w:adjustRightInd/>
        <w:ind w:left="576" w:right="576"/>
        <w:rPr>
          <w:rFonts w:ascii="Times New Roman" w:eastAsia="Times New Roman" w:hAnsi="Times New Roman" w:cs="Times New Roman"/>
        </w:rPr>
      </w:pPr>
    </w:p>
    <w:p w:rsidR="000676E7" w:rsidRPr="006927F1" w:rsidRDefault="000676E7" w:rsidP="00D23380">
      <w:pPr>
        <w:widowControl/>
        <w:autoSpaceDE/>
        <w:autoSpaceDN/>
        <w:adjustRightInd/>
        <w:ind w:left="576" w:right="576"/>
        <w:rPr>
          <w:rFonts w:ascii="Times New Roman" w:eastAsia="Times New Roman" w:hAnsi="Times New Roman" w:cs="Times New Roman"/>
        </w:rPr>
      </w:pPr>
    </w:p>
    <w:p w:rsidR="000676E7" w:rsidRPr="006927F1" w:rsidRDefault="000676E7" w:rsidP="00D23380">
      <w:pPr>
        <w:widowControl/>
        <w:autoSpaceDE/>
        <w:autoSpaceDN/>
        <w:adjustRightInd/>
        <w:ind w:left="576" w:right="576"/>
        <w:rPr>
          <w:rFonts w:ascii="Times New Roman" w:eastAsia="Times New Roman" w:hAnsi="Times New Roman" w:cs="Times New Roman"/>
        </w:rPr>
      </w:pPr>
    </w:p>
    <w:p w:rsidR="000676E7" w:rsidRPr="006927F1" w:rsidRDefault="000676E7" w:rsidP="00D23380">
      <w:pPr>
        <w:widowControl/>
        <w:autoSpaceDE/>
        <w:autoSpaceDN/>
        <w:adjustRightInd/>
        <w:ind w:left="576" w:right="576"/>
        <w:rPr>
          <w:rFonts w:ascii="Times New Roman" w:eastAsia="Times New Roman" w:hAnsi="Times New Roman" w:cs="Times New Roman"/>
        </w:rPr>
      </w:pPr>
    </w:p>
    <w:p w:rsidR="000676E7" w:rsidRPr="006927F1" w:rsidRDefault="000676E7" w:rsidP="00D23380">
      <w:pPr>
        <w:widowControl/>
        <w:autoSpaceDE/>
        <w:autoSpaceDN/>
        <w:adjustRightInd/>
        <w:ind w:left="576" w:right="576"/>
        <w:rPr>
          <w:rFonts w:ascii="Times New Roman" w:eastAsia="Times New Roman" w:hAnsi="Times New Roman" w:cs="Times New Roman"/>
        </w:rPr>
      </w:pPr>
    </w:p>
    <w:p w:rsidR="000676E7" w:rsidRPr="006927F1" w:rsidRDefault="000676E7" w:rsidP="00D23380">
      <w:pPr>
        <w:widowControl/>
        <w:autoSpaceDE/>
        <w:autoSpaceDN/>
        <w:adjustRightInd/>
        <w:ind w:left="576" w:right="576"/>
        <w:rPr>
          <w:rFonts w:ascii="Times New Roman" w:eastAsia="Times New Roman" w:hAnsi="Times New Roman" w:cs="Times New Roman"/>
        </w:rPr>
      </w:pPr>
    </w:p>
    <w:p w:rsidR="00AE7F4D" w:rsidRPr="006927F1" w:rsidRDefault="00AE7F4D" w:rsidP="00D23380">
      <w:pPr>
        <w:widowControl/>
        <w:autoSpaceDE/>
        <w:autoSpaceDN/>
        <w:adjustRightInd/>
        <w:ind w:left="576" w:right="576"/>
        <w:rPr>
          <w:rFonts w:ascii="Times New Roman" w:eastAsia="Times New Roman" w:hAnsi="Times New Roman" w:cs="Times New Roman"/>
        </w:rPr>
      </w:pPr>
    </w:p>
    <w:p w:rsidR="000676E7" w:rsidRPr="006927F1" w:rsidRDefault="000676E7" w:rsidP="00D23380">
      <w:pPr>
        <w:ind w:left="576" w:right="576"/>
        <w:rPr>
          <w:rFonts w:ascii="Times New Roman" w:hAnsi="Times New Roman" w:cs="Times New Roman"/>
        </w:rPr>
      </w:pPr>
    </w:p>
    <w:p w:rsidR="00F24FB4" w:rsidRPr="006927F1" w:rsidRDefault="00F24FB4" w:rsidP="00D23380">
      <w:pPr>
        <w:widowControl/>
        <w:autoSpaceDE/>
        <w:autoSpaceDN/>
        <w:adjustRightInd/>
        <w:ind w:left="576" w:right="576"/>
        <w:rPr>
          <w:rFonts w:ascii="Times New Roman" w:eastAsia="Times New Roman" w:hAnsi="Times New Roman" w:cs="Times New Roman"/>
        </w:rPr>
      </w:pPr>
    </w:p>
    <w:p w:rsidR="00686CED" w:rsidRPr="006927F1" w:rsidRDefault="00686CED" w:rsidP="00F2691B">
      <w:pPr>
        <w:pStyle w:val="Heading3"/>
        <w:ind w:left="576"/>
        <w:rPr>
          <w:rFonts w:ascii="Times New Roman" w:hAnsi="Times New Roman" w:cs="Times New Roman"/>
          <w:b/>
        </w:rPr>
      </w:pPr>
      <w:r w:rsidRPr="006927F1">
        <w:rPr>
          <w:rFonts w:ascii="Times New Roman" w:hAnsi="Times New Roman" w:cs="Times New Roman"/>
          <w:b/>
        </w:rPr>
        <w:t>Resolution Procedure</w:t>
      </w:r>
      <w:r w:rsidR="0097256A" w:rsidRPr="006927F1">
        <w:rPr>
          <w:rFonts w:ascii="Times New Roman" w:hAnsi="Times New Roman" w:cs="Times New Roman"/>
          <w:b/>
        </w:rPr>
        <w:br/>
      </w:r>
    </w:p>
    <w:p w:rsidR="00686CED" w:rsidRPr="006927F1" w:rsidRDefault="00180720" w:rsidP="00D23380">
      <w:pPr>
        <w:widowControl/>
        <w:autoSpaceDE/>
        <w:autoSpaceDN/>
        <w:adjustRightInd/>
        <w:ind w:left="576" w:right="576"/>
        <w:rPr>
          <w:rFonts w:ascii="Times New Roman" w:eastAsia="Times New Roman" w:hAnsi="Times New Roman" w:cs="Times New Roman"/>
        </w:rPr>
      </w:pPr>
      <w:r w:rsidRPr="006927F1">
        <w:rPr>
          <w:rFonts w:ascii="Times New Roman" w:eastAsia="Times New Roman" w:hAnsi="Times New Roman" w:cs="Times New Roman"/>
        </w:rPr>
        <w:t xml:space="preserve">Describe the </w:t>
      </w:r>
      <w:r w:rsidR="00AE7F4D" w:rsidRPr="006927F1">
        <w:rPr>
          <w:rFonts w:ascii="Times New Roman" w:eastAsia="Times New Roman" w:hAnsi="Times New Roman" w:cs="Times New Roman"/>
        </w:rPr>
        <w:t xml:space="preserve">resolution procedure </w:t>
      </w:r>
      <w:r w:rsidRPr="006927F1">
        <w:rPr>
          <w:rFonts w:ascii="Times New Roman" w:eastAsia="Times New Roman" w:hAnsi="Times New Roman" w:cs="Times New Roman"/>
        </w:rPr>
        <w:t xml:space="preserve">the virtual instruction company has established </w:t>
      </w:r>
      <w:r w:rsidR="005B0390" w:rsidRPr="006927F1">
        <w:rPr>
          <w:rFonts w:ascii="Times New Roman" w:eastAsia="Times New Roman" w:hAnsi="Times New Roman" w:cs="Times New Roman"/>
        </w:rPr>
        <w:t xml:space="preserve">to accept, resolve and implement </w:t>
      </w:r>
      <w:r w:rsidR="00686CED" w:rsidRPr="006927F1">
        <w:rPr>
          <w:rFonts w:ascii="Times New Roman" w:eastAsia="Times New Roman" w:hAnsi="Times New Roman" w:cs="Times New Roman"/>
        </w:rPr>
        <w:t>accessibility issues</w:t>
      </w:r>
      <w:r w:rsidR="005B0390" w:rsidRPr="006927F1">
        <w:rPr>
          <w:rFonts w:ascii="Times New Roman" w:eastAsia="Times New Roman" w:hAnsi="Times New Roman" w:cs="Times New Roman"/>
        </w:rPr>
        <w:t>?</w:t>
      </w:r>
      <w:r w:rsidRPr="006927F1">
        <w:rPr>
          <w:rFonts w:ascii="Times New Roman" w:eastAsia="Times New Roman" w:hAnsi="Times New Roman" w:cs="Times New Roman"/>
        </w:rPr>
        <w:t xml:space="preserve">  </w:t>
      </w:r>
    </w:p>
    <w:p w:rsidR="000676E7" w:rsidRPr="006927F1" w:rsidRDefault="000676E7" w:rsidP="00D23380">
      <w:pPr>
        <w:widowControl/>
        <w:autoSpaceDE/>
        <w:autoSpaceDN/>
        <w:adjustRightInd/>
        <w:rPr>
          <w:rFonts w:ascii="Times New Roman" w:eastAsia="Times New Roman" w:hAnsi="Times New Roman" w:cs="Times New Roman"/>
        </w:rPr>
      </w:pPr>
    </w:p>
    <w:p w:rsidR="000676E7" w:rsidRPr="006927F1" w:rsidRDefault="000676E7" w:rsidP="00D23380">
      <w:pPr>
        <w:widowControl/>
        <w:autoSpaceDE/>
        <w:autoSpaceDN/>
        <w:adjustRightInd/>
        <w:rPr>
          <w:rFonts w:ascii="Times New Roman" w:eastAsia="Times New Roman" w:hAnsi="Times New Roman" w:cs="Times New Roman"/>
        </w:rPr>
      </w:pPr>
    </w:p>
    <w:p w:rsidR="000676E7" w:rsidRPr="006927F1" w:rsidRDefault="000676E7" w:rsidP="00D23380">
      <w:pPr>
        <w:widowControl/>
        <w:autoSpaceDE/>
        <w:autoSpaceDN/>
        <w:adjustRightInd/>
        <w:rPr>
          <w:rFonts w:ascii="Times New Roman" w:eastAsia="Times New Roman" w:hAnsi="Times New Roman" w:cs="Times New Roman"/>
        </w:rPr>
      </w:pPr>
    </w:p>
    <w:p w:rsidR="000676E7" w:rsidRPr="006927F1" w:rsidRDefault="000676E7" w:rsidP="00D23380">
      <w:pPr>
        <w:widowControl/>
        <w:autoSpaceDE/>
        <w:autoSpaceDN/>
        <w:adjustRightInd/>
        <w:rPr>
          <w:rFonts w:ascii="Times New Roman" w:eastAsia="Times New Roman" w:hAnsi="Times New Roman" w:cs="Times New Roman"/>
        </w:rPr>
      </w:pPr>
    </w:p>
    <w:p w:rsidR="000676E7" w:rsidRPr="006927F1" w:rsidRDefault="000676E7" w:rsidP="00D23380">
      <w:pPr>
        <w:widowControl/>
        <w:autoSpaceDE/>
        <w:autoSpaceDN/>
        <w:adjustRightInd/>
        <w:rPr>
          <w:rFonts w:ascii="Times New Roman" w:eastAsia="Times New Roman" w:hAnsi="Times New Roman" w:cs="Times New Roman"/>
        </w:rPr>
      </w:pPr>
    </w:p>
    <w:p w:rsidR="000676E7" w:rsidRPr="006927F1" w:rsidRDefault="000676E7" w:rsidP="00D23380">
      <w:pPr>
        <w:widowControl/>
        <w:autoSpaceDE/>
        <w:autoSpaceDN/>
        <w:adjustRightInd/>
        <w:rPr>
          <w:rFonts w:ascii="Times New Roman" w:eastAsia="Times New Roman" w:hAnsi="Times New Roman" w:cs="Times New Roman"/>
        </w:rPr>
      </w:pPr>
    </w:p>
    <w:p w:rsidR="000676E7" w:rsidRPr="006927F1" w:rsidRDefault="000676E7" w:rsidP="00F2691B">
      <w:pPr>
        <w:pStyle w:val="Heading3"/>
        <w:ind w:left="576"/>
        <w:rPr>
          <w:rFonts w:ascii="Times New Roman" w:hAnsi="Times New Roman" w:cs="Times New Roman"/>
          <w:b/>
        </w:rPr>
      </w:pPr>
      <w:r w:rsidRPr="006927F1">
        <w:rPr>
          <w:rFonts w:ascii="Times New Roman" w:hAnsi="Times New Roman" w:cs="Times New Roman"/>
          <w:b/>
        </w:rPr>
        <w:t>Accessibility Point of Contact</w:t>
      </w:r>
    </w:p>
    <w:p w:rsidR="00180720" w:rsidRPr="006927F1" w:rsidRDefault="00180720" w:rsidP="00D23380">
      <w:pPr>
        <w:pStyle w:val="BodyText"/>
        <w:kinsoku w:val="0"/>
        <w:overflowPunct w:val="0"/>
        <w:spacing w:before="100" w:line="448" w:lineRule="auto"/>
        <w:ind w:left="576" w:right="576"/>
        <w:rPr>
          <w:rFonts w:ascii="Times New Roman" w:hAnsi="Times New Roman" w:cs="Times New Roman"/>
        </w:rPr>
      </w:pPr>
      <w:r w:rsidRPr="006927F1">
        <w:rPr>
          <w:rFonts w:ascii="Times New Roman" w:hAnsi="Times New Roman" w:cs="Times New Roman"/>
          <w:sz w:val="22"/>
          <w:szCs w:val="22"/>
        </w:rPr>
        <w:t>Identify the Accessibility Point of Contact for the</w:t>
      </w:r>
      <w:r w:rsidRPr="006927F1">
        <w:rPr>
          <w:rFonts w:ascii="Times New Roman" w:hAnsi="Times New Roman" w:cs="Times New Roman"/>
        </w:rPr>
        <w:t xml:space="preserve"> virtual instruction company.  </w:t>
      </w:r>
    </w:p>
    <w:p w:rsidR="00546DC5" w:rsidRPr="006927F1" w:rsidRDefault="00546DC5" w:rsidP="00546DC5">
      <w:pPr>
        <w:pStyle w:val="TableParagraph"/>
        <w:kinsoku w:val="0"/>
        <w:overflowPunct w:val="0"/>
        <w:spacing w:before="102"/>
        <w:ind w:left="144"/>
        <w:rPr>
          <w:rFonts w:ascii="Times New Roman" w:hAnsi="Times New Roman" w:cs="Times New Roman"/>
        </w:rPr>
      </w:pPr>
      <w:r w:rsidRPr="006927F1">
        <w:rPr>
          <w:rFonts w:ascii="Times New Roman" w:hAnsi="Times New Roman" w:cs="Times New Roman"/>
        </w:rPr>
        <w:t xml:space="preserve">Accessibility Contact Name* </w:t>
      </w:r>
      <w:r w:rsidRPr="006927F1">
        <w:rPr>
          <w:rFonts w:ascii="Times New Roman" w:hAnsi="Times New Roman" w:cs="Times New Roman"/>
        </w:rPr>
        <w:tab/>
      </w:r>
      <w:sdt>
        <w:sdtPr>
          <w:rPr>
            <w:rFonts w:ascii="Times New Roman" w:hAnsi="Times New Roman" w:cs="Times New Roman"/>
          </w:rPr>
          <w:id w:val="-845166953"/>
          <w:placeholder>
            <w:docPart w:val="DefaultPlaceholder_-1854013440"/>
          </w:placeholder>
          <w:showingPlcHdr/>
        </w:sdtPr>
        <w:sdtContent>
          <w:r w:rsidRPr="00BE3948">
            <w:rPr>
              <w:rStyle w:val="PlaceholderText"/>
              <w:rFonts w:ascii="Times New Roman" w:hAnsi="Times New Roman" w:cs="Times New Roman"/>
            </w:rPr>
            <w:t>Click or tap here to enter text.</w:t>
          </w:r>
        </w:sdtContent>
      </w:sdt>
      <w:r w:rsidRPr="006927F1">
        <w:rPr>
          <w:rFonts w:ascii="Times New Roman" w:hAnsi="Times New Roman" w:cs="Times New Roman"/>
        </w:rPr>
        <w:tab/>
      </w:r>
    </w:p>
    <w:p w:rsidR="00546DC5" w:rsidRPr="006927F1" w:rsidRDefault="000676E7" w:rsidP="00546DC5">
      <w:pPr>
        <w:pStyle w:val="TableParagraph"/>
        <w:kinsoku w:val="0"/>
        <w:overflowPunct w:val="0"/>
        <w:spacing w:before="102"/>
        <w:ind w:left="144"/>
        <w:rPr>
          <w:rFonts w:ascii="Times New Roman" w:hAnsi="Times New Roman" w:cs="Times New Roman"/>
        </w:rPr>
      </w:pPr>
      <w:r w:rsidRPr="006927F1">
        <w:rPr>
          <w:rFonts w:ascii="Times New Roman" w:hAnsi="Times New Roman" w:cs="Times New Roman"/>
        </w:rPr>
        <w:t>Accessibility Contact Phone*</w:t>
      </w:r>
      <w:r w:rsidR="00546DC5" w:rsidRPr="006927F1">
        <w:rPr>
          <w:rFonts w:ascii="Times New Roman" w:hAnsi="Times New Roman" w:cs="Times New Roman"/>
        </w:rPr>
        <w:t xml:space="preserve"> </w:t>
      </w:r>
      <w:r w:rsidR="00546DC5" w:rsidRPr="006927F1">
        <w:rPr>
          <w:rFonts w:ascii="Times New Roman" w:hAnsi="Times New Roman" w:cs="Times New Roman"/>
        </w:rPr>
        <w:tab/>
      </w:r>
      <w:sdt>
        <w:sdtPr>
          <w:rPr>
            <w:rFonts w:ascii="Times New Roman" w:hAnsi="Times New Roman" w:cs="Times New Roman"/>
            <w:sz w:val="22"/>
            <w:szCs w:val="22"/>
          </w:rPr>
          <w:id w:val="-235097474"/>
          <w:placeholder>
            <w:docPart w:val="CAD80A6F3A5242BC8FF072C64494A4C7"/>
          </w:placeholder>
          <w:showingPlcHdr/>
        </w:sdtPr>
        <w:sdtContent>
          <w:r w:rsidR="00546DC5" w:rsidRPr="00BE3948">
            <w:rPr>
              <w:rStyle w:val="PlaceholderText"/>
              <w:rFonts w:ascii="Times New Roman" w:hAnsi="Times New Roman" w:cs="Times New Roman"/>
            </w:rPr>
            <w:t>Click or tap here to enter text.</w:t>
          </w:r>
        </w:sdtContent>
      </w:sdt>
    </w:p>
    <w:p w:rsidR="00546DC5" w:rsidRPr="006927F1" w:rsidRDefault="000676E7" w:rsidP="00546DC5">
      <w:pPr>
        <w:pStyle w:val="TableParagraph"/>
        <w:kinsoku w:val="0"/>
        <w:overflowPunct w:val="0"/>
        <w:spacing w:before="102"/>
        <w:ind w:left="144"/>
        <w:rPr>
          <w:rFonts w:ascii="Times New Roman" w:hAnsi="Times New Roman" w:cs="Times New Roman"/>
        </w:rPr>
      </w:pPr>
      <w:r w:rsidRPr="006927F1">
        <w:rPr>
          <w:rFonts w:ascii="Times New Roman" w:hAnsi="Times New Roman" w:cs="Times New Roman"/>
        </w:rPr>
        <w:t>Accessibility Contact Email*</w:t>
      </w:r>
      <w:r w:rsidR="00546DC5" w:rsidRPr="006927F1">
        <w:rPr>
          <w:rFonts w:ascii="Times New Roman" w:hAnsi="Times New Roman" w:cs="Times New Roman"/>
        </w:rPr>
        <w:tab/>
      </w:r>
      <w:sdt>
        <w:sdtPr>
          <w:rPr>
            <w:rFonts w:ascii="Times New Roman" w:hAnsi="Times New Roman" w:cs="Times New Roman"/>
            <w:sz w:val="22"/>
            <w:szCs w:val="22"/>
          </w:rPr>
          <w:id w:val="-1242642634"/>
          <w:placeholder>
            <w:docPart w:val="FE032DF3193542B488FBFEA335A17D3F"/>
          </w:placeholder>
          <w:showingPlcHdr/>
        </w:sdtPr>
        <w:sdtContent>
          <w:r w:rsidR="00546DC5" w:rsidRPr="00BE3948">
            <w:rPr>
              <w:rStyle w:val="PlaceholderText"/>
              <w:rFonts w:ascii="Times New Roman" w:hAnsi="Times New Roman" w:cs="Times New Roman"/>
            </w:rPr>
            <w:t>Click or tap here to enter text.</w:t>
          </w:r>
        </w:sdtContent>
      </w:sdt>
    </w:p>
    <w:p w:rsidR="00546DC5" w:rsidRPr="006927F1" w:rsidRDefault="00686CED" w:rsidP="00546DC5">
      <w:pPr>
        <w:pStyle w:val="TableParagraph"/>
        <w:kinsoku w:val="0"/>
        <w:overflowPunct w:val="0"/>
        <w:spacing w:before="102"/>
        <w:ind w:left="144"/>
        <w:rPr>
          <w:rFonts w:ascii="Times New Roman" w:hAnsi="Times New Roman" w:cs="Times New Roman"/>
        </w:rPr>
      </w:pPr>
      <w:r w:rsidRPr="006927F1">
        <w:rPr>
          <w:rFonts w:ascii="Times New Roman" w:hAnsi="Times New Roman" w:cs="Times New Roman"/>
        </w:rPr>
        <w:t>Vendor Name and URL*</w:t>
      </w:r>
      <w:r w:rsidR="00546DC5" w:rsidRPr="006927F1">
        <w:rPr>
          <w:rFonts w:ascii="Times New Roman" w:hAnsi="Times New Roman" w:cs="Times New Roman"/>
        </w:rPr>
        <w:tab/>
      </w:r>
      <w:r w:rsidR="00546DC5" w:rsidRPr="006927F1">
        <w:rPr>
          <w:rFonts w:ascii="Times New Roman" w:hAnsi="Times New Roman" w:cs="Times New Roman"/>
        </w:rPr>
        <w:tab/>
      </w:r>
      <w:sdt>
        <w:sdtPr>
          <w:rPr>
            <w:rFonts w:ascii="Times New Roman" w:hAnsi="Times New Roman" w:cs="Times New Roman"/>
            <w:sz w:val="22"/>
            <w:szCs w:val="22"/>
          </w:rPr>
          <w:id w:val="-113059986"/>
          <w:placeholder>
            <w:docPart w:val="F1C815073EED443F979471FA3590C4F7"/>
          </w:placeholder>
          <w:showingPlcHdr/>
        </w:sdtPr>
        <w:sdtContent>
          <w:r w:rsidR="00546DC5" w:rsidRPr="00BE3948">
            <w:rPr>
              <w:rStyle w:val="PlaceholderText"/>
              <w:rFonts w:ascii="Times New Roman" w:hAnsi="Times New Roman" w:cs="Times New Roman"/>
            </w:rPr>
            <w:t>Click or tap here to enter text.</w:t>
          </w:r>
        </w:sdtContent>
      </w:sdt>
    </w:p>
    <w:p w:rsidR="00546DC5" w:rsidRPr="006927F1" w:rsidRDefault="00686CED" w:rsidP="00546DC5">
      <w:pPr>
        <w:pStyle w:val="TableParagraph"/>
        <w:kinsoku w:val="0"/>
        <w:overflowPunct w:val="0"/>
        <w:spacing w:before="102"/>
        <w:ind w:left="144"/>
        <w:rPr>
          <w:rFonts w:ascii="Times New Roman" w:hAnsi="Times New Roman" w:cs="Times New Roman"/>
        </w:rPr>
      </w:pPr>
      <w:r w:rsidRPr="006927F1">
        <w:rPr>
          <w:rFonts w:ascii="Times New Roman" w:hAnsi="Times New Roman" w:cs="Times New Roman"/>
        </w:rPr>
        <w:t>Name of Product*</w:t>
      </w:r>
      <w:r w:rsidR="00546DC5" w:rsidRPr="006927F1">
        <w:rPr>
          <w:rFonts w:ascii="Times New Roman" w:hAnsi="Times New Roman" w:cs="Times New Roman"/>
        </w:rPr>
        <w:tab/>
        <w:t xml:space="preserve">             </w:t>
      </w:r>
      <w:r w:rsidR="00546DC5" w:rsidRPr="006927F1">
        <w:rPr>
          <w:rFonts w:ascii="Times New Roman" w:hAnsi="Times New Roman" w:cs="Times New Roman"/>
        </w:rPr>
        <w:tab/>
      </w:r>
      <w:r w:rsidR="00546DC5" w:rsidRPr="006927F1">
        <w:rPr>
          <w:rFonts w:ascii="Times New Roman" w:hAnsi="Times New Roman" w:cs="Times New Roman"/>
        </w:rPr>
        <w:tab/>
      </w:r>
      <w:sdt>
        <w:sdtPr>
          <w:rPr>
            <w:rFonts w:ascii="Times New Roman" w:hAnsi="Times New Roman" w:cs="Times New Roman"/>
            <w:sz w:val="22"/>
            <w:szCs w:val="22"/>
          </w:rPr>
          <w:id w:val="1228738662"/>
          <w:placeholder>
            <w:docPart w:val="1604308F7EC4439B802443185C984E33"/>
          </w:placeholder>
          <w:showingPlcHdr/>
        </w:sdtPr>
        <w:sdtContent>
          <w:r w:rsidR="00546DC5" w:rsidRPr="00BE3948">
            <w:rPr>
              <w:rStyle w:val="PlaceholderText"/>
              <w:rFonts w:ascii="Times New Roman" w:hAnsi="Times New Roman" w:cs="Times New Roman"/>
            </w:rPr>
            <w:t>Click or tap here to enter text.</w:t>
          </w:r>
        </w:sdtContent>
      </w:sdt>
    </w:p>
    <w:p w:rsidR="00546DC5" w:rsidRPr="006927F1" w:rsidRDefault="000676E7" w:rsidP="00546DC5">
      <w:pPr>
        <w:pStyle w:val="TableParagraph"/>
        <w:kinsoku w:val="0"/>
        <w:overflowPunct w:val="0"/>
        <w:spacing w:before="102"/>
        <w:ind w:left="144"/>
        <w:rPr>
          <w:rFonts w:ascii="Times New Roman" w:hAnsi="Times New Roman" w:cs="Times New Roman"/>
        </w:rPr>
      </w:pPr>
      <w:r w:rsidRPr="006927F1">
        <w:rPr>
          <w:rFonts w:ascii="Times New Roman" w:hAnsi="Times New Roman" w:cs="Times New Roman"/>
        </w:rPr>
        <w:t xml:space="preserve">Date*  </w:t>
      </w:r>
      <w:r w:rsidR="00546DC5" w:rsidRPr="006927F1">
        <w:rPr>
          <w:rFonts w:ascii="Times New Roman" w:hAnsi="Times New Roman" w:cs="Times New Roman"/>
        </w:rPr>
        <w:tab/>
      </w:r>
      <w:r w:rsidR="00546DC5" w:rsidRPr="006927F1">
        <w:rPr>
          <w:rFonts w:ascii="Times New Roman" w:hAnsi="Times New Roman" w:cs="Times New Roman"/>
        </w:rPr>
        <w:tab/>
      </w:r>
      <w:r w:rsidR="00546DC5" w:rsidRPr="006927F1">
        <w:rPr>
          <w:rFonts w:ascii="Times New Roman" w:hAnsi="Times New Roman" w:cs="Times New Roman"/>
        </w:rPr>
        <w:tab/>
      </w:r>
      <w:r w:rsidR="00546DC5" w:rsidRPr="006927F1">
        <w:rPr>
          <w:rFonts w:ascii="Times New Roman" w:hAnsi="Times New Roman" w:cs="Times New Roman"/>
        </w:rPr>
        <w:tab/>
      </w:r>
      <w:sdt>
        <w:sdtPr>
          <w:rPr>
            <w:rFonts w:ascii="Times New Roman" w:hAnsi="Times New Roman" w:cs="Times New Roman"/>
            <w:sz w:val="22"/>
            <w:szCs w:val="22"/>
          </w:rPr>
          <w:id w:val="-478697826"/>
          <w:placeholder>
            <w:docPart w:val="0615823D2DBB434099704E8B9DF19C64"/>
          </w:placeholder>
          <w:showingPlcHdr/>
        </w:sdtPr>
        <w:sdtContent>
          <w:r w:rsidR="00546DC5" w:rsidRPr="00BE3948">
            <w:rPr>
              <w:rStyle w:val="PlaceholderText"/>
              <w:rFonts w:ascii="Times New Roman" w:hAnsi="Times New Roman" w:cs="Times New Roman"/>
            </w:rPr>
            <w:t>Click or tap here to enter text.</w:t>
          </w:r>
        </w:sdtContent>
      </w:sdt>
    </w:p>
    <w:p w:rsidR="000676E7" w:rsidRPr="006927F1" w:rsidRDefault="000676E7" w:rsidP="00D23380">
      <w:pPr>
        <w:pStyle w:val="BodyText"/>
        <w:kinsoku w:val="0"/>
        <w:overflowPunct w:val="0"/>
        <w:spacing w:line="448" w:lineRule="auto"/>
        <w:ind w:left="576" w:right="576"/>
        <w:jc w:val="both"/>
        <w:rPr>
          <w:rFonts w:ascii="Times New Roman" w:hAnsi="Times New Roman" w:cs="Times New Roman"/>
        </w:rPr>
      </w:pPr>
    </w:p>
    <w:p w:rsidR="00180720" w:rsidRPr="006927F1" w:rsidRDefault="00180720" w:rsidP="00180720">
      <w:pPr>
        <w:pStyle w:val="Heading2"/>
        <w:ind w:left="576" w:right="576"/>
        <w:rPr>
          <w:rFonts w:ascii="Times New Roman" w:eastAsia="Times New Roman" w:hAnsi="Times New Roman" w:cs="Times New Roman"/>
          <w:b/>
        </w:rPr>
      </w:pPr>
    </w:p>
    <w:p w:rsidR="00180720" w:rsidRPr="006927F1" w:rsidRDefault="00ED1683" w:rsidP="00180720">
      <w:pPr>
        <w:pStyle w:val="Heading3"/>
        <w:ind w:left="576"/>
        <w:rPr>
          <w:rFonts w:ascii="Times New Roman" w:eastAsia="Times New Roman" w:hAnsi="Times New Roman" w:cs="Times New Roman"/>
          <w:b/>
        </w:rPr>
      </w:pPr>
      <w:r w:rsidRPr="006927F1">
        <w:rPr>
          <w:rFonts w:ascii="Times New Roman" w:eastAsia="Times New Roman" w:hAnsi="Times New Roman" w:cs="Times New Roman"/>
          <w:b/>
        </w:rPr>
        <w:t xml:space="preserve">Summative </w:t>
      </w:r>
      <w:r w:rsidR="00180720" w:rsidRPr="006927F1">
        <w:rPr>
          <w:rFonts w:ascii="Times New Roman" w:eastAsia="Times New Roman" w:hAnsi="Times New Roman" w:cs="Times New Roman"/>
          <w:b/>
        </w:rPr>
        <w:t xml:space="preserve">Accessibility Standard </w:t>
      </w:r>
      <w:r w:rsidR="00D87D3B" w:rsidRPr="006927F1">
        <w:rPr>
          <w:rFonts w:ascii="Times New Roman" w:eastAsia="Times New Roman" w:hAnsi="Times New Roman" w:cs="Times New Roman"/>
          <w:b/>
        </w:rPr>
        <w:t>Compliance</w:t>
      </w:r>
      <w:r w:rsidR="00180720" w:rsidRPr="006927F1">
        <w:rPr>
          <w:rFonts w:ascii="Times New Roman" w:eastAsia="Times New Roman" w:hAnsi="Times New Roman" w:cs="Times New Roman"/>
          <w:b/>
        </w:rPr>
        <w:br/>
      </w:r>
    </w:p>
    <w:p w:rsidR="00180720" w:rsidRPr="006927F1" w:rsidRDefault="00D87D3B" w:rsidP="00180720">
      <w:pPr>
        <w:tabs>
          <w:tab w:val="left" w:pos="0"/>
        </w:tabs>
        <w:ind w:left="576" w:right="576"/>
        <w:rPr>
          <w:rFonts w:ascii="Times New Roman" w:hAnsi="Times New Roman" w:cs="Times New Roman"/>
        </w:rPr>
      </w:pPr>
      <w:r w:rsidRPr="006927F1">
        <w:rPr>
          <w:rFonts w:ascii="Times New Roman" w:hAnsi="Times New Roman" w:cs="Times New Roman"/>
        </w:rPr>
        <w:t xml:space="preserve">Summative accessibility evaluation of </w:t>
      </w:r>
      <w:r w:rsidR="00180720" w:rsidRPr="006927F1">
        <w:rPr>
          <w:rFonts w:ascii="Times New Roman" w:hAnsi="Times New Roman" w:cs="Times New Roman"/>
        </w:rPr>
        <w:t>conform</w:t>
      </w:r>
      <w:r w:rsidRPr="006927F1">
        <w:rPr>
          <w:rFonts w:ascii="Times New Roman" w:hAnsi="Times New Roman" w:cs="Times New Roman"/>
        </w:rPr>
        <w:t>ance</w:t>
      </w:r>
      <w:r w:rsidR="00180720" w:rsidRPr="006927F1">
        <w:rPr>
          <w:rFonts w:ascii="Times New Roman" w:hAnsi="Times New Roman" w:cs="Times New Roman"/>
        </w:rPr>
        <w:t xml:space="preserve"> to </w:t>
      </w:r>
      <w:hyperlink r:id="rId18" w:history="1">
        <w:r w:rsidR="00180720" w:rsidRPr="006927F1">
          <w:rPr>
            <w:rStyle w:val="Hyperlink"/>
            <w:rFonts w:ascii="Times New Roman" w:hAnsi="Times New Roman" w:cs="Times New Roman"/>
          </w:rPr>
          <w:t>Missouri’s ICT Accessibility Standards as adopted pursuant to RSMo.191.935</w:t>
        </w:r>
      </w:hyperlink>
      <w:r w:rsidR="00180720" w:rsidRPr="006927F1">
        <w:rPr>
          <w:rFonts w:ascii="Times New Roman" w:hAnsi="Times New Roman" w:cs="Times New Roman"/>
        </w:rPr>
        <w:t xml:space="preserve"> </w:t>
      </w:r>
      <w:r w:rsidRPr="006927F1">
        <w:rPr>
          <w:rFonts w:ascii="Times New Roman" w:hAnsi="Times New Roman" w:cs="Times New Roman"/>
        </w:rPr>
        <w:t xml:space="preserve">determines this virtual instruction platform and content: (chose one) </w:t>
      </w:r>
    </w:p>
    <w:p w:rsidR="00180720" w:rsidRPr="006927F1" w:rsidRDefault="00180720" w:rsidP="00180720">
      <w:pPr>
        <w:pStyle w:val="Heading2"/>
        <w:ind w:left="576" w:right="576"/>
        <w:rPr>
          <w:rFonts w:ascii="Times New Roman" w:eastAsia="Times New Roman" w:hAnsi="Times New Roman" w:cs="Times New Roman"/>
          <w:b/>
        </w:rPr>
      </w:pPr>
    </w:p>
    <w:p w:rsidR="00D87D3B" w:rsidRPr="006927F1" w:rsidRDefault="00ED1683" w:rsidP="00D87D3B">
      <w:pPr>
        <w:ind w:left="720"/>
        <w:rPr>
          <w:rFonts w:ascii="Times New Roman" w:hAnsi="Times New Roman" w:cs="Times New Roman"/>
        </w:rPr>
      </w:pPr>
      <w:r w:rsidRPr="006927F1">
        <w:rPr>
          <w:rFonts w:ascii="Times New Roman" w:hAnsi="Times New Roman" w:cs="Times New Roman"/>
        </w:rPr>
        <w:t xml:space="preserve">__ </w:t>
      </w:r>
      <w:r w:rsidR="00D87D3B" w:rsidRPr="006927F1">
        <w:rPr>
          <w:rFonts w:ascii="Times New Roman" w:hAnsi="Times New Roman" w:cs="Times New Roman"/>
        </w:rPr>
        <w:t xml:space="preserve">Substantially meets accessibility requirements and has policies and procedures in place to ensure that any access barriers identified will be promptly addressed and alternatives for equal access provided if necessary under federal law. </w:t>
      </w:r>
    </w:p>
    <w:p w:rsidR="00D87D3B" w:rsidRPr="006927F1" w:rsidRDefault="00D87D3B" w:rsidP="00D87D3B">
      <w:pPr>
        <w:ind w:left="720"/>
        <w:rPr>
          <w:rFonts w:ascii="Times New Roman" w:hAnsi="Times New Roman" w:cs="Times New Roman"/>
        </w:rPr>
      </w:pPr>
    </w:p>
    <w:p w:rsidR="00ED1683" w:rsidRPr="006927F1" w:rsidRDefault="00ED1683" w:rsidP="00D87D3B">
      <w:pPr>
        <w:ind w:left="720"/>
        <w:rPr>
          <w:rFonts w:ascii="Times New Roman" w:hAnsi="Times New Roman" w:cs="Times New Roman"/>
        </w:rPr>
      </w:pPr>
    </w:p>
    <w:p w:rsidR="00D87D3B" w:rsidRPr="006927F1" w:rsidRDefault="00ED1683" w:rsidP="00D87D3B">
      <w:pPr>
        <w:ind w:left="720"/>
        <w:rPr>
          <w:rFonts w:ascii="Times New Roman" w:hAnsi="Times New Roman" w:cs="Times New Roman"/>
        </w:rPr>
      </w:pPr>
      <w:r w:rsidRPr="006927F1">
        <w:rPr>
          <w:rFonts w:ascii="Times New Roman" w:hAnsi="Times New Roman" w:cs="Times New Roman"/>
        </w:rPr>
        <w:t xml:space="preserve">__ </w:t>
      </w:r>
      <w:r w:rsidR="00D87D3B" w:rsidRPr="006927F1">
        <w:rPr>
          <w:rFonts w:ascii="Times New Roman" w:hAnsi="Times New Roman" w:cs="Times New Roman"/>
        </w:rPr>
        <w:t xml:space="preserve">Conditionally meets accessibility requirements and has policies and procedures in place to ensure that any access barriers identified will be promptly addressed and alternative for equal access provided if necessary under federal law subject to the following: </w:t>
      </w:r>
    </w:p>
    <w:p w:rsidR="00D87D3B" w:rsidRPr="006927F1" w:rsidRDefault="00D87D3B" w:rsidP="00D87D3B">
      <w:pPr>
        <w:ind w:left="720"/>
        <w:rPr>
          <w:rFonts w:ascii="Times New Roman" w:hAnsi="Times New Roman" w:cs="Times New Roman"/>
        </w:rPr>
      </w:pPr>
      <w:r w:rsidRPr="006927F1">
        <w:rPr>
          <w:rFonts w:ascii="Times New Roman" w:hAnsi="Times New Roman" w:cs="Times New Roman"/>
        </w:rPr>
        <w:t xml:space="preserve">(Identify any remedial actions that must be implemented before product accessibility is approved) </w:t>
      </w:r>
    </w:p>
    <w:p w:rsidR="00D87D3B" w:rsidRPr="006927F1" w:rsidRDefault="00D87D3B" w:rsidP="00D87D3B">
      <w:pPr>
        <w:ind w:left="720"/>
        <w:rPr>
          <w:rFonts w:ascii="Times New Roman" w:hAnsi="Times New Roman" w:cs="Times New Roman"/>
        </w:rPr>
      </w:pPr>
    </w:p>
    <w:p w:rsidR="00ED1683" w:rsidRPr="006927F1" w:rsidRDefault="00ED1683" w:rsidP="00D87D3B">
      <w:pPr>
        <w:ind w:left="720"/>
        <w:rPr>
          <w:rFonts w:ascii="Times New Roman" w:hAnsi="Times New Roman" w:cs="Times New Roman"/>
        </w:rPr>
      </w:pPr>
    </w:p>
    <w:p w:rsidR="00D87D3B" w:rsidRPr="006927F1" w:rsidRDefault="00ED1683" w:rsidP="00D87D3B">
      <w:pPr>
        <w:ind w:left="720"/>
        <w:rPr>
          <w:rFonts w:ascii="Times New Roman" w:hAnsi="Times New Roman" w:cs="Times New Roman"/>
        </w:rPr>
      </w:pPr>
      <w:r w:rsidRPr="006927F1">
        <w:rPr>
          <w:rFonts w:ascii="Times New Roman" w:hAnsi="Times New Roman" w:cs="Times New Roman"/>
        </w:rPr>
        <w:t xml:space="preserve">__ </w:t>
      </w:r>
      <w:r w:rsidR="00D87D3B" w:rsidRPr="006927F1">
        <w:rPr>
          <w:rFonts w:ascii="Times New Roman" w:hAnsi="Times New Roman" w:cs="Times New Roman"/>
        </w:rPr>
        <w:t xml:space="preserve">Inadequately meets accessibility requirements and/or does not have policies and procedures in place to ensure that any access barriers identified will be promptly addressed and alternative access provided if necessary under federal law. </w:t>
      </w:r>
    </w:p>
    <w:p w:rsidR="00AE7F4D" w:rsidRPr="006927F1" w:rsidRDefault="00AE7F4D" w:rsidP="00D87D3B">
      <w:pPr>
        <w:widowControl/>
        <w:autoSpaceDE/>
        <w:autoSpaceDN/>
        <w:adjustRightInd/>
        <w:ind w:left="720" w:right="576"/>
        <w:rPr>
          <w:rFonts w:ascii="Times New Roman" w:eastAsia="Times New Roman" w:hAnsi="Times New Roman" w:cs="Times New Roman"/>
        </w:rPr>
      </w:pPr>
    </w:p>
    <w:p w:rsidR="00005449" w:rsidRPr="006927F1" w:rsidRDefault="00005449" w:rsidP="00D23380">
      <w:pPr>
        <w:pStyle w:val="BodyText"/>
        <w:kinsoku w:val="0"/>
        <w:overflowPunct w:val="0"/>
        <w:spacing w:before="8"/>
        <w:ind w:left="576" w:right="576"/>
        <w:rPr>
          <w:rFonts w:ascii="Times New Roman" w:hAnsi="Times New Roman" w:cs="Times New Roman"/>
          <w:sz w:val="15"/>
          <w:szCs w:val="15"/>
        </w:rPr>
      </w:pPr>
    </w:p>
    <w:p w:rsidR="00005449" w:rsidRPr="006927F1" w:rsidRDefault="008C4837" w:rsidP="00D23380">
      <w:pPr>
        <w:pStyle w:val="BodyText"/>
        <w:kinsoku w:val="0"/>
        <w:overflowPunct w:val="0"/>
        <w:spacing w:before="107" w:line="232" w:lineRule="auto"/>
        <w:ind w:left="576" w:right="576"/>
        <w:rPr>
          <w:rFonts w:ascii="Times New Roman" w:hAnsi="Times New Roman" w:cs="Times New Roman"/>
          <w:b/>
          <w:bCs/>
          <w:sz w:val="23"/>
          <w:szCs w:val="23"/>
        </w:rPr>
      </w:pPr>
      <w:r w:rsidRPr="006927F1">
        <w:rPr>
          <w:rFonts w:ascii="Times New Roman" w:hAnsi="Times New Roman" w:cs="Times New Roman"/>
          <w:b/>
          <w:bCs/>
          <w:sz w:val="23"/>
          <w:szCs w:val="23"/>
        </w:rPr>
        <w:t xml:space="preserve">By signing this document the </w:t>
      </w:r>
      <w:r w:rsidR="00180720" w:rsidRPr="006927F1">
        <w:rPr>
          <w:rFonts w:ascii="Times New Roman" w:hAnsi="Times New Roman" w:cs="Times New Roman"/>
          <w:b/>
          <w:bCs/>
          <w:sz w:val="23"/>
          <w:szCs w:val="23"/>
        </w:rPr>
        <w:t xml:space="preserve">accessibility evaluator </w:t>
      </w:r>
      <w:r w:rsidRPr="006927F1">
        <w:rPr>
          <w:rFonts w:ascii="Times New Roman" w:hAnsi="Times New Roman" w:cs="Times New Roman"/>
          <w:b/>
          <w:bCs/>
          <w:sz w:val="23"/>
          <w:szCs w:val="23"/>
        </w:rPr>
        <w:t>confirm</w:t>
      </w:r>
      <w:r w:rsidR="00D87D3B" w:rsidRPr="006927F1">
        <w:rPr>
          <w:rFonts w:ascii="Times New Roman" w:hAnsi="Times New Roman" w:cs="Times New Roman"/>
          <w:b/>
          <w:bCs/>
          <w:sz w:val="23"/>
          <w:szCs w:val="23"/>
        </w:rPr>
        <w:t>s</w:t>
      </w:r>
      <w:r w:rsidRPr="006927F1">
        <w:rPr>
          <w:rFonts w:ascii="Times New Roman" w:hAnsi="Times New Roman" w:cs="Times New Roman"/>
          <w:b/>
          <w:bCs/>
          <w:sz w:val="23"/>
          <w:szCs w:val="23"/>
        </w:rPr>
        <w:t xml:space="preserve"> that the above information is accurate and the appropriate documentation is submitted. </w:t>
      </w:r>
    </w:p>
    <w:p w:rsidR="00005449" w:rsidRPr="006927F1" w:rsidRDefault="00005449" w:rsidP="00D23380">
      <w:pPr>
        <w:pStyle w:val="BodyText"/>
        <w:kinsoku w:val="0"/>
        <w:overflowPunct w:val="0"/>
        <w:spacing w:before="8"/>
        <w:ind w:left="576" w:right="576"/>
        <w:rPr>
          <w:rFonts w:ascii="Times New Roman" w:hAnsi="Times New Roman" w:cs="Times New Roman"/>
          <w:b/>
          <w:bCs/>
          <w:sz w:val="21"/>
          <w:szCs w:val="21"/>
        </w:rPr>
      </w:pPr>
    </w:p>
    <w:p w:rsidR="00005449" w:rsidRPr="006927F1" w:rsidRDefault="008C4837" w:rsidP="00D23380">
      <w:pPr>
        <w:pStyle w:val="BodyText"/>
        <w:kinsoku w:val="0"/>
        <w:overflowPunct w:val="0"/>
        <w:ind w:left="576" w:right="576"/>
        <w:rPr>
          <w:rFonts w:ascii="Times New Roman" w:hAnsi="Times New Roman" w:cs="Times New Roman"/>
          <w:b/>
          <w:bCs/>
          <w:sz w:val="23"/>
          <w:szCs w:val="23"/>
        </w:rPr>
      </w:pPr>
      <w:r w:rsidRPr="006927F1">
        <w:rPr>
          <w:rFonts w:ascii="Times New Roman" w:hAnsi="Times New Roman" w:cs="Times New Roman"/>
          <w:b/>
          <w:bCs/>
          <w:sz w:val="23"/>
          <w:szCs w:val="23"/>
        </w:rPr>
        <w:t xml:space="preserve">Typed or electronic signature are both </w:t>
      </w:r>
      <w:r w:rsidR="000676E7" w:rsidRPr="006927F1">
        <w:rPr>
          <w:rFonts w:ascii="Times New Roman" w:hAnsi="Times New Roman" w:cs="Times New Roman"/>
          <w:b/>
          <w:bCs/>
          <w:sz w:val="23"/>
          <w:szCs w:val="23"/>
        </w:rPr>
        <w:t>acc</w:t>
      </w:r>
      <w:r w:rsidRPr="006927F1">
        <w:rPr>
          <w:rFonts w:ascii="Times New Roman" w:hAnsi="Times New Roman" w:cs="Times New Roman"/>
          <w:b/>
          <w:bCs/>
          <w:sz w:val="23"/>
          <w:szCs w:val="23"/>
        </w:rPr>
        <w:t>epted but e-mail must come from the personnel e-mail and not from a generic account.</w:t>
      </w:r>
    </w:p>
    <w:p w:rsidR="00005449" w:rsidRPr="006927F1" w:rsidRDefault="008C4837" w:rsidP="00D23380">
      <w:pPr>
        <w:pStyle w:val="BodyText"/>
        <w:kinsoku w:val="0"/>
        <w:overflowPunct w:val="0"/>
        <w:spacing w:before="187" w:line="249" w:lineRule="auto"/>
        <w:ind w:left="576" w:right="576"/>
        <w:rPr>
          <w:rFonts w:ascii="Times New Roman" w:hAnsi="Times New Roman" w:cs="Times New Roman"/>
          <w:sz w:val="23"/>
          <w:szCs w:val="23"/>
        </w:rPr>
      </w:pPr>
      <w:r w:rsidRPr="006927F1">
        <w:rPr>
          <w:rFonts w:ascii="Times New Roman" w:hAnsi="Times New Roman" w:cs="Times New Roman"/>
          <w:sz w:val="23"/>
          <w:szCs w:val="23"/>
        </w:rPr>
        <w:t>Signature (print, electronic signature or print and sign)</w:t>
      </w:r>
    </w:p>
    <w:p w:rsidR="00005449" w:rsidRPr="006927F1" w:rsidRDefault="00005449" w:rsidP="00D23380">
      <w:pPr>
        <w:pStyle w:val="BodyText"/>
        <w:kinsoku w:val="0"/>
        <w:overflowPunct w:val="0"/>
        <w:spacing w:before="7"/>
        <w:rPr>
          <w:rFonts w:ascii="Times New Roman" w:hAnsi="Times New Roman" w:cs="Times New Roman"/>
          <w:sz w:val="27"/>
          <w:szCs w:val="27"/>
        </w:rPr>
      </w:pPr>
    </w:p>
    <w:p w:rsidR="00546DC5" w:rsidRPr="006927F1" w:rsidRDefault="00546DC5" w:rsidP="00D23380">
      <w:pPr>
        <w:pStyle w:val="BodyText"/>
        <w:kinsoku w:val="0"/>
        <w:overflowPunct w:val="0"/>
        <w:spacing w:before="7"/>
        <w:rPr>
          <w:rFonts w:ascii="Times New Roman" w:hAnsi="Times New Roman" w:cs="Times New Roman"/>
          <w:sz w:val="27"/>
          <w:szCs w:val="27"/>
        </w:rPr>
      </w:pPr>
    </w:p>
    <w:sdt>
      <w:sdtPr>
        <w:rPr>
          <w:rFonts w:ascii="Times New Roman" w:hAnsi="Times New Roman" w:cs="Times New Roman"/>
          <w:sz w:val="27"/>
          <w:szCs w:val="27"/>
        </w:rPr>
        <w:id w:val="-469909101"/>
        <w:placeholder>
          <w:docPart w:val="DefaultPlaceholder_-1854013440"/>
        </w:placeholder>
        <w:showingPlcHdr/>
      </w:sdtPr>
      <w:sdtContent>
        <w:p w:rsidR="00546DC5" w:rsidRPr="006927F1" w:rsidRDefault="00546DC5" w:rsidP="00D23380">
          <w:pPr>
            <w:pStyle w:val="BodyText"/>
            <w:kinsoku w:val="0"/>
            <w:overflowPunct w:val="0"/>
            <w:spacing w:before="7"/>
            <w:rPr>
              <w:rFonts w:ascii="Times New Roman" w:hAnsi="Times New Roman" w:cs="Times New Roman"/>
              <w:sz w:val="27"/>
              <w:szCs w:val="27"/>
            </w:rPr>
          </w:pPr>
          <w:r w:rsidRPr="00BE3948">
            <w:rPr>
              <w:rStyle w:val="PlaceholderText"/>
              <w:rFonts w:ascii="Times New Roman" w:hAnsi="Times New Roman" w:cs="Times New Roman"/>
            </w:rPr>
            <w:t>Click or tap here to enter text.</w:t>
          </w:r>
        </w:p>
      </w:sdtContent>
    </w:sdt>
    <w:sdt>
      <w:sdtPr>
        <w:rPr>
          <w:rFonts w:ascii="Times New Roman" w:hAnsi="Times New Roman" w:cs="Times New Roman"/>
          <w:sz w:val="27"/>
          <w:szCs w:val="27"/>
        </w:rPr>
        <w:id w:val="-1911602273"/>
        <w:placeholder>
          <w:docPart w:val="DefaultPlaceholder_-1854013440"/>
        </w:placeholder>
        <w:showingPlcHdr/>
      </w:sdtPr>
      <w:sdtContent>
        <w:p w:rsidR="00546DC5" w:rsidRPr="006927F1" w:rsidRDefault="00546DC5" w:rsidP="00D23380">
          <w:pPr>
            <w:pStyle w:val="BodyText"/>
            <w:kinsoku w:val="0"/>
            <w:overflowPunct w:val="0"/>
            <w:spacing w:before="7"/>
            <w:rPr>
              <w:rFonts w:ascii="Times New Roman" w:hAnsi="Times New Roman" w:cs="Times New Roman"/>
              <w:sz w:val="27"/>
              <w:szCs w:val="27"/>
            </w:rPr>
          </w:pPr>
          <w:r w:rsidRPr="00BE3948">
            <w:rPr>
              <w:rStyle w:val="PlaceholderText"/>
              <w:rFonts w:ascii="Times New Roman" w:hAnsi="Times New Roman" w:cs="Times New Roman"/>
            </w:rPr>
            <w:t>Click or tap here to enter text.</w:t>
          </w:r>
        </w:p>
      </w:sdtContent>
    </w:sdt>
    <w:sectPr w:rsidR="00546DC5" w:rsidRPr="006927F1" w:rsidSect="006268C2">
      <w:type w:val="continuous"/>
      <w:pgSz w:w="15840" w:h="12240" w:orient="landscape"/>
      <w:pgMar w:top="280" w:right="240" w:bottom="280" w:left="240" w:header="720" w:footer="720" w:gutter="0"/>
      <w:cols w:space="720" w:equalWidth="0">
        <w:col w:w="15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D42" w:rsidRDefault="00AF1D42">
      <w:r>
        <w:separator/>
      </w:r>
    </w:p>
  </w:endnote>
  <w:endnote w:type="continuationSeparator" w:id="0">
    <w:p w:rsidR="00AF1D42" w:rsidRDefault="00AF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790519"/>
      <w:docPartObj>
        <w:docPartGallery w:val="Page Numbers (Bottom of Page)"/>
        <w:docPartUnique/>
      </w:docPartObj>
    </w:sdtPr>
    <w:sdtContent>
      <w:sdt>
        <w:sdtPr>
          <w:id w:val="-1769616900"/>
          <w:docPartObj>
            <w:docPartGallery w:val="Page Numbers (Top of Page)"/>
            <w:docPartUnique/>
          </w:docPartObj>
        </w:sdtPr>
        <w:sdtContent>
          <w:p w:rsidR="004A266D" w:rsidRDefault="004A266D" w:rsidP="003D40F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6D6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6D6E">
              <w:rPr>
                <w:b/>
                <w:bCs/>
                <w:noProof/>
              </w:rPr>
              <w:t>16</w:t>
            </w:r>
            <w:r>
              <w:rPr>
                <w:b/>
                <w:bCs/>
                <w:sz w:val="24"/>
                <w:szCs w:val="24"/>
              </w:rPr>
              <w:fldChar w:fldCharType="end"/>
            </w:r>
            <w:r>
              <w:rPr>
                <w:b/>
                <w:bCs/>
                <w:sz w:val="24"/>
                <w:szCs w:val="24"/>
              </w:rPr>
              <w:t xml:space="preserve">      </w:t>
            </w:r>
          </w:p>
        </w:sdtContent>
      </w:sdt>
    </w:sdtContent>
  </w:sdt>
  <w:p w:rsidR="004A266D" w:rsidRDefault="004A266D">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D42" w:rsidRDefault="00AF1D42">
      <w:r>
        <w:separator/>
      </w:r>
    </w:p>
  </w:footnote>
  <w:footnote w:type="continuationSeparator" w:id="0">
    <w:p w:rsidR="00AF1D42" w:rsidRDefault="00AF1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67" w:hanging="222"/>
      </w:pPr>
      <w:rPr>
        <w:b w:val="0"/>
        <w:bCs w:val="0"/>
        <w:w w:val="100"/>
      </w:rPr>
    </w:lvl>
    <w:lvl w:ilvl="1">
      <w:numFmt w:val="bullet"/>
      <w:lvlText w:val=""/>
      <w:lvlJc w:val="left"/>
      <w:pPr>
        <w:ind w:left="1667" w:hanging="212"/>
      </w:pPr>
      <w:rPr>
        <w:rFonts w:ascii="Symbol" w:hAnsi="Symbol" w:cs="Symbol"/>
        <w:b w:val="0"/>
        <w:bCs w:val="0"/>
        <w:w w:val="100"/>
        <w:sz w:val="20"/>
        <w:szCs w:val="20"/>
      </w:rPr>
    </w:lvl>
    <w:lvl w:ilvl="2">
      <w:numFmt w:val="bullet"/>
      <w:lvlText w:val="•"/>
      <w:lvlJc w:val="left"/>
      <w:pPr>
        <w:ind w:left="3182" w:hanging="212"/>
      </w:pPr>
    </w:lvl>
    <w:lvl w:ilvl="3">
      <w:numFmt w:val="bullet"/>
      <w:lvlText w:val="•"/>
      <w:lvlJc w:val="left"/>
      <w:pPr>
        <w:ind w:left="4704" w:hanging="212"/>
      </w:pPr>
    </w:lvl>
    <w:lvl w:ilvl="4">
      <w:numFmt w:val="bullet"/>
      <w:lvlText w:val="•"/>
      <w:lvlJc w:val="left"/>
      <w:pPr>
        <w:ind w:left="6226" w:hanging="212"/>
      </w:pPr>
    </w:lvl>
    <w:lvl w:ilvl="5">
      <w:numFmt w:val="bullet"/>
      <w:lvlText w:val="•"/>
      <w:lvlJc w:val="left"/>
      <w:pPr>
        <w:ind w:left="7748" w:hanging="212"/>
      </w:pPr>
    </w:lvl>
    <w:lvl w:ilvl="6">
      <w:numFmt w:val="bullet"/>
      <w:lvlText w:val="•"/>
      <w:lvlJc w:val="left"/>
      <w:pPr>
        <w:ind w:left="9271" w:hanging="212"/>
      </w:pPr>
    </w:lvl>
    <w:lvl w:ilvl="7">
      <w:numFmt w:val="bullet"/>
      <w:lvlText w:val="•"/>
      <w:lvlJc w:val="left"/>
      <w:pPr>
        <w:ind w:left="10793" w:hanging="212"/>
      </w:pPr>
    </w:lvl>
    <w:lvl w:ilvl="8">
      <w:numFmt w:val="bullet"/>
      <w:lvlText w:val="•"/>
      <w:lvlJc w:val="left"/>
      <w:pPr>
        <w:ind w:left="12315" w:hanging="212"/>
      </w:pPr>
    </w:lvl>
  </w:abstractNum>
  <w:abstractNum w:abstractNumId="1" w15:restartNumberingAfterBreak="0">
    <w:nsid w:val="00000403"/>
    <w:multiLevelType w:val="multilevel"/>
    <w:tmpl w:val="00000886"/>
    <w:lvl w:ilvl="0">
      <w:numFmt w:val="bullet"/>
      <w:lvlText w:val=""/>
      <w:lvlJc w:val="left"/>
      <w:pPr>
        <w:ind w:left="747" w:hanging="212"/>
      </w:pPr>
      <w:rPr>
        <w:rFonts w:ascii="Symbol" w:hAnsi="Symbol" w:cs="Symbol"/>
        <w:b w:val="0"/>
        <w:bCs w:val="0"/>
        <w:w w:val="100"/>
        <w:sz w:val="20"/>
        <w:szCs w:val="20"/>
      </w:rPr>
    </w:lvl>
    <w:lvl w:ilvl="1">
      <w:numFmt w:val="bullet"/>
      <w:lvlText w:val="•"/>
      <w:lvlJc w:val="left"/>
      <w:pPr>
        <w:ind w:left="1308" w:hanging="212"/>
      </w:pPr>
    </w:lvl>
    <w:lvl w:ilvl="2">
      <w:numFmt w:val="bullet"/>
      <w:lvlText w:val="•"/>
      <w:lvlJc w:val="left"/>
      <w:pPr>
        <w:ind w:left="1877" w:hanging="212"/>
      </w:pPr>
    </w:lvl>
    <w:lvl w:ilvl="3">
      <w:numFmt w:val="bullet"/>
      <w:lvlText w:val="•"/>
      <w:lvlJc w:val="left"/>
      <w:pPr>
        <w:ind w:left="2445" w:hanging="212"/>
      </w:pPr>
    </w:lvl>
    <w:lvl w:ilvl="4">
      <w:numFmt w:val="bullet"/>
      <w:lvlText w:val="•"/>
      <w:lvlJc w:val="left"/>
      <w:pPr>
        <w:ind w:left="3014" w:hanging="212"/>
      </w:pPr>
    </w:lvl>
    <w:lvl w:ilvl="5">
      <w:numFmt w:val="bullet"/>
      <w:lvlText w:val="•"/>
      <w:lvlJc w:val="left"/>
      <w:pPr>
        <w:ind w:left="3583" w:hanging="212"/>
      </w:pPr>
    </w:lvl>
    <w:lvl w:ilvl="6">
      <w:numFmt w:val="bullet"/>
      <w:lvlText w:val="•"/>
      <w:lvlJc w:val="left"/>
      <w:pPr>
        <w:ind w:left="4151" w:hanging="212"/>
      </w:pPr>
    </w:lvl>
    <w:lvl w:ilvl="7">
      <w:numFmt w:val="bullet"/>
      <w:lvlText w:val="•"/>
      <w:lvlJc w:val="left"/>
      <w:pPr>
        <w:ind w:left="4720" w:hanging="212"/>
      </w:pPr>
    </w:lvl>
    <w:lvl w:ilvl="8">
      <w:numFmt w:val="bullet"/>
      <w:lvlText w:val="•"/>
      <w:lvlJc w:val="left"/>
      <w:pPr>
        <w:ind w:left="5288" w:hanging="212"/>
      </w:pPr>
    </w:lvl>
  </w:abstractNum>
  <w:abstractNum w:abstractNumId="2" w15:restartNumberingAfterBreak="0">
    <w:nsid w:val="00000404"/>
    <w:multiLevelType w:val="multilevel"/>
    <w:tmpl w:val="00000887"/>
    <w:lvl w:ilvl="0">
      <w:numFmt w:val="bullet"/>
      <w:lvlText w:val=""/>
      <w:lvlJc w:val="left"/>
      <w:pPr>
        <w:ind w:left="747" w:hanging="212"/>
      </w:pPr>
      <w:rPr>
        <w:rFonts w:ascii="Symbol" w:hAnsi="Symbol" w:cs="Symbol"/>
        <w:b w:val="0"/>
        <w:bCs w:val="0"/>
        <w:w w:val="100"/>
        <w:sz w:val="20"/>
        <w:szCs w:val="20"/>
      </w:rPr>
    </w:lvl>
    <w:lvl w:ilvl="1">
      <w:numFmt w:val="bullet"/>
      <w:lvlText w:val="•"/>
      <w:lvlJc w:val="left"/>
      <w:pPr>
        <w:ind w:left="1308" w:hanging="212"/>
      </w:pPr>
    </w:lvl>
    <w:lvl w:ilvl="2">
      <w:numFmt w:val="bullet"/>
      <w:lvlText w:val="•"/>
      <w:lvlJc w:val="left"/>
      <w:pPr>
        <w:ind w:left="1877" w:hanging="212"/>
      </w:pPr>
    </w:lvl>
    <w:lvl w:ilvl="3">
      <w:numFmt w:val="bullet"/>
      <w:lvlText w:val="•"/>
      <w:lvlJc w:val="left"/>
      <w:pPr>
        <w:ind w:left="2445" w:hanging="212"/>
      </w:pPr>
    </w:lvl>
    <w:lvl w:ilvl="4">
      <w:numFmt w:val="bullet"/>
      <w:lvlText w:val="•"/>
      <w:lvlJc w:val="left"/>
      <w:pPr>
        <w:ind w:left="3014" w:hanging="212"/>
      </w:pPr>
    </w:lvl>
    <w:lvl w:ilvl="5">
      <w:numFmt w:val="bullet"/>
      <w:lvlText w:val="•"/>
      <w:lvlJc w:val="left"/>
      <w:pPr>
        <w:ind w:left="3583" w:hanging="212"/>
      </w:pPr>
    </w:lvl>
    <w:lvl w:ilvl="6">
      <w:numFmt w:val="bullet"/>
      <w:lvlText w:val="•"/>
      <w:lvlJc w:val="left"/>
      <w:pPr>
        <w:ind w:left="4151" w:hanging="212"/>
      </w:pPr>
    </w:lvl>
    <w:lvl w:ilvl="7">
      <w:numFmt w:val="bullet"/>
      <w:lvlText w:val="•"/>
      <w:lvlJc w:val="left"/>
      <w:pPr>
        <w:ind w:left="4720" w:hanging="212"/>
      </w:pPr>
    </w:lvl>
    <w:lvl w:ilvl="8">
      <w:numFmt w:val="bullet"/>
      <w:lvlText w:val="•"/>
      <w:lvlJc w:val="left"/>
      <w:pPr>
        <w:ind w:left="5288" w:hanging="212"/>
      </w:pPr>
    </w:lvl>
  </w:abstractNum>
  <w:abstractNum w:abstractNumId="3" w15:restartNumberingAfterBreak="0">
    <w:nsid w:val="00000405"/>
    <w:multiLevelType w:val="multilevel"/>
    <w:tmpl w:val="00000888"/>
    <w:lvl w:ilvl="0">
      <w:numFmt w:val="bullet"/>
      <w:lvlText w:val=""/>
      <w:lvlJc w:val="left"/>
      <w:pPr>
        <w:ind w:left="747" w:hanging="212"/>
      </w:pPr>
      <w:rPr>
        <w:rFonts w:ascii="Symbol" w:hAnsi="Symbol" w:cs="Symbol"/>
        <w:b w:val="0"/>
        <w:bCs w:val="0"/>
        <w:w w:val="100"/>
        <w:sz w:val="20"/>
        <w:szCs w:val="20"/>
      </w:rPr>
    </w:lvl>
    <w:lvl w:ilvl="1">
      <w:numFmt w:val="bullet"/>
      <w:lvlText w:val="•"/>
      <w:lvlJc w:val="left"/>
      <w:pPr>
        <w:ind w:left="1308" w:hanging="212"/>
      </w:pPr>
    </w:lvl>
    <w:lvl w:ilvl="2">
      <w:numFmt w:val="bullet"/>
      <w:lvlText w:val="•"/>
      <w:lvlJc w:val="left"/>
      <w:pPr>
        <w:ind w:left="1877" w:hanging="212"/>
      </w:pPr>
    </w:lvl>
    <w:lvl w:ilvl="3">
      <w:numFmt w:val="bullet"/>
      <w:lvlText w:val="•"/>
      <w:lvlJc w:val="left"/>
      <w:pPr>
        <w:ind w:left="2445" w:hanging="212"/>
      </w:pPr>
    </w:lvl>
    <w:lvl w:ilvl="4">
      <w:numFmt w:val="bullet"/>
      <w:lvlText w:val="•"/>
      <w:lvlJc w:val="left"/>
      <w:pPr>
        <w:ind w:left="3014" w:hanging="212"/>
      </w:pPr>
    </w:lvl>
    <w:lvl w:ilvl="5">
      <w:numFmt w:val="bullet"/>
      <w:lvlText w:val="•"/>
      <w:lvlJc w:val="left"/>
      <w:pPr>
        <w:ind w:left="3583" w:hanging="212"/>
      </w:pPr>
    </w:lvl>
    <w:lvl w:ilvl="6">
      <w:numFmt w:val="bullet"/>
      <w:lvlText w:val="•"/>
      <w:lvlJc w:val="left"/>
      <w:pPr>
        <w:ind w:left="4151" w:hanging="212"/>
      </w:pPr>
    </w:lvl>
    <w:lvl w:ilvl="7">
      <w:numFmt w:val="bullet"/>
      <w:lvlText w:val="•"/>
      <w:lvlJc w:val="left"/>
      <w:pPr>
        <w:ind w:left="4720" w:hanging="212"/>
      </w:pPr>
    </w:lvl>
    <w:lvl w:ilvl="8">
      <w:numFmt w:val="bullet"/>
      <w:lvlText w:val="•"/>
      <w:lvlJc w:val="left"/>
      <w:pPr>
        <w:ind w:left="5288" w:hanging="212"/>
      </w:pPr>
    </w:lvl>
  </w:abstractNum>
  <w:abstractNum w:abstractNumId="4" w15:restartNumberingAfterBreak="0">
    <w:nsid w:val="00000406"/>
    <w:multiLevelType w:val="multilevel"/>
    <w:tmpl w:val="00000889"/>
    <w:lvl w:ilvl="0">
      <w:numFmt w:val="bullet"/>
      <w:lvlText w:val=""/>
      <w:lvlJc w:val="left"/>
      <w:pPr>
        <w:ind w:left="747" w:hanging="212"/>
      </w:pPr>
      <w:rPr>
        <w:rFonts w:ascii="Symbol" w:hAnsi="Symbol" w:cs="Symbol"/>
        <w:b w:val="0"/>
        <w:bCs w:val="0"/>
        <w:w w:val="100"/>
        <w:sz w:val="20"/>
        <w:szCs w:val="20"/>
      </w:rPr>
    </w:lvl>
    <w:lvl w:ilvl="1">
      <w:numFmt w:val="bullet"/>
      <w:lvlText w:val="•"/>
      <w:lvlJc w:val="left"/>
      <w:pPr>
        <w:ind w:left="1308" w:hanging="212"/>
      </w:pPr>
    </w:lvl>
    <w:lvl w:ilvl="2">
      <w:numFmt w:val="bullet"/>
      <w:lvlText w:val="•"/>
      <w:lvlJc w:val="left"/>
      <w:pPr>
        <w:ind w:left="1877" w:hanging="212"/>
      </w:pPr>
    </w:lvl>
    <w:lvl w:ilvl="3">
      <w:numFmt w:val="bullet"/>
      <w:lvlText w:val="•"/>
      <w:lvlJc w:val="left"/>
      <w:pPr>
        <w:ind w:left="2445" w:hanging="212"/>
      </w:pPr>
    </w:lvl>
    <w:lvl w:ilvl="4">
      <w:numFmt w:val="bullet"/>
      <w:lvlText w:val="•"/>
      <w:lvlJc w:val="left"/>
      <w:pPr>
        <w:ind w:left="3014" w:hanging="212"/>
      </w:pPr>
    </w:lvl>
    <w:lvl w:ilvl="5">
      <w:numFmt w:val="bullet"/>
      <w:lvlText w:val="•"/>
      <w:lvlJc w:val="left"/>
      <w:pPr>
        <w:ind w:left="3583" w:hanging="212"/>
      </w:pPr>
    </w:lvl>
    <w:lvl w:ilvl="6">
      <w:numFmt w:val="bullet"/>
      <w:lvlText w:val="•"/>
      <w:lvlJc w:val="left"/>
      <w:pPr>
        <w:ind w:left="4151" w:hanging="212"/>
      </w:pPr>
    </w:lvl>
    <w:lvl w:ilvl="7">
      <w:numFmt w:val="bullet"/>
      <w:lvlText w:val="•"/>
      <w:lvlJc w:val="left"/>
      <w:pPr>
        <w:ind w:left="4720" w:hanging="212"/>
      </w:pPr>
    </w:lvl>
    <w:lvl w:ilvl="8">
      <w:numFmt w:val="bullet"/>
      <w:lvlText w:val="•"/>
      <w:lvlJc w:val="left"/>
      <w:pPr>
        <w:ind w:left="5288" w:hanging="212"/>
      </w:pPr>
    </w:lvl>
  </w:abstractNum>
  <w:abstractNum w:abstractNumId="5" w15:restartNumberingAfterBreak="0">
    <w:nsid w:val="00000407"/>
    <w:multiLevelType w:val="multilevel"/>
    <w:tmpl w:val="0000088A"/>
    <w:lvl w:ilvl="0">
      <w:numFmt w:val="bullet"/>
      <w:lvlText w:val=""/>
      <w:lvlJc w:val="left"/>
      <w:pPr>
        <w:ind w:left="747" w:hanging="212"/>
      </w:pPr>
      <w:rPr>
        <w:rFonts w:ascii="Symbol" w:hAnsi="Symbol" w:cs="Symbol"/>
        <w:b w:val="0"/>
        <w:bCs w:val="0"/>
        <w:w w:val="100"/>
        <w:sz w:val="20"/>
        <w:szCs w:val="20"/>
      </w:rPr>
    </w:lvl>
    <w:lvl w:ilvl="1">
      <w:numFmt w:val="bullet"/>
      <w:lvlText w:val="•"/>
      <w:lvlJc w:val="left"/>
      <w:pPr>
        <w:ind w:left="1308" w:hanging="212"/>
      </w:pPr>
    </w:lvl>
    <w:lvl w:ilvl="2">
      <w:numFmt w:val="bullet"/>
      <w:lvlText w:val="•"/>
      <w:lvlJc w:val="left"/>
      <w:pPr>
        <w:ind w:left="1877" w:hanging="212"/>
      </w:pPr>
    </w:lvl>
    <w:lvl w:ilvl="3">
      <w:numFmt w:val="bullet"/>
      <w:lvlText w:val="•"/>
      <w:lvlJc w:val="left"/>
      <w:pPr>
        <w:ind w:left="2445" w:hanging="212"/>
      </w:pPr>
    </w:lvl>
    <w:lvl w:ilvl="4">
      <w:numFmt w:val="bullet"/>
      <w:lvlText w:val="•"/>
      <w:lvlJc w:val="left"/>
      <w:pPr>
        <w:ind w:left="3014" w:hanging="212"/>
      </w:pPr>
    </w:lvl>
    <w:lvl w:ilvl="5">
      <w:numFmt w:val="bullet"/>
      <w:lvlText w:val="•"/>
      <w:lvlJc w:val="left"/>
      <w:pPr>
        <w:ind w:left="3583" w:hanging="212"/>
      </w:pPr>
    </w:lvl>
    <w:lvl w:ilvl="6">
      <w:numFmt w:val="bullet"/>
      <w:lvlText w:val="•"/>
      <w:lvlJc w:val="left"/>
      <w:pPr>
        <w:ind w:left="4151" w:hanging="212"/>
      </w:pPr>
    </w:lvl>
    <w:lvl w:ilvl="7">
      <w:numFmt w:val="bullet"/>
      <w:lvlText w:val="•"/>
      <w:lvlJc w:val="left"/>
      <w:pPr>
        <w:ind w:left="4720" w:hanging="212"/>
      </w:pPr>
    </w:lvl>
    <w:lvl w:ilvl="8">
      <w:numFmt w:val="bullet"/>
      <w:lvlText w:val="•"/>
      <w:lvlJc w:val="left"/>
      <w:pPr>
        <w:ind w:left="5288" w:hanging="212"/>
      </w:pPr>
    </w:lvl>
  </w:abstractNum>
  <w:abstractNum w:abstractNumId="6" w15:restartNumberingAfterBreak="0">
    <w:nsid w:val="00000408"/>
    <w:multiLevelType w:val="multilevel"/>
    <w:tmpl w:val="0000088B"/>
    <w:lvl w:ilvl="0">
      <w:numFmt w:val="bullet"/>
      <w:lvlText w:val=""/>
      <w:lvlJc w:val="left"/>
      <w:pPr>
        <w:ind w:left="747" w:hanging="212"/>
      </w:pPr>
      <w:rPr>
        <w:rFonts w:ascii="Symbol" w:hAnsi="Symbol" w:cs="Symbol"/>
        <w:b w:val="0"/>
        <w:bCs w:val="0"/>
        <w:w w:val="100"/>
        <w:sz w:val="20"/>
        <w:szCs w:val="20"/>
      </w:rPr>
    </w:lvl>
    <w:lvl w:ilvl="1">
      <w:numFmt w:val="bullet"/>
      <w:lvlText w:val="•"/>
      <w:lvlJc w:val="left"/>
      <w:pPr>
        <w:ind w:left="1308" w:hanging="212"/>
      </w:pPr>
    </w:lvl>
    <w:lvl w:ilvl="2">
      <w:numFmt w:val="bullet"/>
      <w:lvlText w:val="•"/>
      <w:lvlJc w:val="left"/>
      <w:pPr>
        <w:ind w:left="1877" w:hanging="212"/>
      </w:pPr>
    </w:lvl>
    <w:lvl w:ilvl="3">
      <w:numFmt w:val="bullet"/>
      <w:lvlText w:val="•"/>
      <w:lvlJc w:val="left"/>
      <w:pPr>
        <w:ind w:left="2445" w:hanging="212"/>
      </w:pPr>
    </w:lvl>
    <w:lvl w:ilvl="4">
      <w:numFmt w:val="bullet"/>
      <w:lvlText w:val="•"/>
      <w:lvlJc w:val="left"/>
      <w:pPr>
        <w:ind w:left="3014" w:hanging="212"/>
      </w:pPr>
    </w:lvl>
    <w:lvl w:ilvl="5">
      <w:numFmt w:val="bullet"/>
      <w:lvlText w:val="•"/>
      <w:lvlJc w:val="left"/>
      <w:pPr>
        <w:ind w:left="3583" w:hanging="212"/>
      </w:pPr>
    </w:lvl>
    <w:lvl w:ilvl="6">
      <w:numFmt w:val="bullet"/>
      <w:lvlText w:val="•"/>
      <w:lvlJc w:val="left"/>
      <w:pPr>
        <w:ind w:left="4151" w:hanging="212"/>
      </w:pPr>
    </w:lvl>
    <w:lvl w:ilvl="7">
      <w:numFmt w:val="bullet"/>
      <w:lvlText w:val="•"/>
      <w:lvlJc w:val="left"/>
      <w:pPr>
        <w:ind w:left="4720" w:hanging="212"/>
      </w:pPr>
    </w:lvl>
    <w:lvl w:ilvl="8">
      <w:numFmt w:val="bullet"/>
      <w:lvlText w:val="•"/>
      <w:lvlJc w:val="left"/>
      <w:pPr>
        <w:ind w:left="5288" w:hanging="212"/>
      </w:pPr>
    </w:lvl>
  </w:abstractNum>
  <w:abstractNum w:abstractNumId="7" w15:restartNumberingAfterBreak="0">
    <w:nsid w:val="0C721895"/>
    <w:multiLevelType w:val="hybridMultilevel"/>
    <w:tmpl w:val="7250F4BC"/>
    <w:lvl w:ilvl="0" w:tplc="5BBCC898">
      <w:numFmt w:val="bullet"/>
      <w:lvlText w:val=""/>
      <w:lvlJc w:val="left"/>
      <w:pPr>
        <w:ind w:left="748" w:hanging="212"/>
      </w:pPr>
      <w:rPr>
        <w:rFonts w:ascii="Symbol" w:eastAsia="Symbol" w:hAnsi="Symbol" w:cs="Symbol" w:hint="default"/>
        <w:w w:val="100"/>
        <w:sz w:val="20"/>
        <w:szCs w:val="20"/>
      </w:rPr>
    </w:lvl>
    <w:lvl w:ilvl="1" w:tplc="E6E43FCA">
      <w:numFmt w:val="bullet"/>
      <w:lvlText w:val="•"/>
      <w:lvlJc w:val="left"/>
      <w:pPr>
        <w:ind w:left="1304" w:hanging="212"/>
      </w:pPr>
      <w:rPr>
        <w:rFonts w:hint="default"/>
      </w:rPr>
    </w:lvl>
    <w:lvl w:ilvl="2" w:tplc="A2C4E454">
      <w:numFmt w:val="bullet"/>
      <w:lvlText w:val="•"/>
      <w:lvlJc w:val="left"/>
      <w:pPr>
        <w:ind w:left="1869" w:hanging="212"/>
      </w:pPr>
      <w:rPr>
        <w:rFonts w:hint="default"/>
      </w:rPr>
    </w:lvl>
    <w:lvl w:ilvl="3" w:tplc="294470A0">
      <w:numFmt w:val="bullet"/>
      <w:lvlText w:val="•"/>
      <w:lvlJc w:val="left"/>
      <w:pPr>
        <w:ind w:left="2433" w:hanging="212"/>
      </w:pPr>
      <w:rPr>
        <w:rFonts w:hint="default"/>
      </w:rPr>
    </w:lvl>
    <w:lvl w:ilvl="4" w:tplc="38821D5A">
      <w:numFmt w:val="bullet"/>
      <w:lvlText w:val="•"/>
      <w:lvlJc w:val="left"/>
      <w:pPr>
        <w:ind w:left="2998" w:hanging="212"/>
      </w:pPr>
      <w:rPr>
        <w:rFonts w:hint="default"/>
      </w:rPr>
    </w:lvl>
    <w:lvl w:ilvl="5" w:tplc="5212D03A">
      <w:numFmt w:val="bullet"/>
      <w:lvlText w:val="•"/>
      <w:lvlJc w:val="left"/>
      <w:pPr>
        <w:ind w:left="3562" w:hanging="212"/>
      </w:pPr>
      <w:rPr>
        <w:rFonts w:hint="default"/>
      </w:rPr>
    </w:lvl>
    <w:lvl w:ilvl="6" w:tplc="FE26C5F6">
      <w:numFmt w:val="bullet"/>
      <w:lvlText w:val="•"/>
      <w:lvlJc w:val="left"/>
      <w:pPr>
        <w:ind w:left="4127" w:hanging="212"/>
      </w:pPr>
      <w:rPr>
        <w:rFonts w:hint="default"/>
      </w:rPr>
    </w:lvl>
    <w:lvl w:ilvl="7" w:tplc="1B166F9E">
      <w:numFmt w:val="bullet"/>
      <w:lvlText w:val="•"/>
      <w:lvlJc w:val="left"/>
      <w:pPr>
        <w:ind w:left="4691" w:hanging="212"/>
      </w:pPr>
      <w:rPr>
        <w:rFonts w:hint="default"/>
      </w:rPr>
    </w:lvl>
    <w:lvl w:ilvl="8" w:tplc="8DE624A6">
      <w:numFmt w:val="bullet"/>
      <w:lvlText w:val="•"/>
      <w:lvlJc w:val="left"/>
      <w:pPr>
        <w:ind w:left="5256" w:hanging="212"/>
      </w:pPr>
      <w:rPr>
        <w:rFonts w:hint="default"/>
      </w:rPr>
    </w:lvl>
  </w:abstractNum>
  <w:abstractNum w:abstractNumId="8" w15:restartNumberingAfterBreak="0">
    <w:nsid w:val="11AF0AB2"/>
    <w:multiLevelType w:val="hybridMultilevel"/>
    <w:tmpl w:val="055258E6"/>
    <w:lvl w:ilvl="0" w:tplc="0409000F">
      <w:start w:val="1"/>
      <w:numFmt w:val="decimal"/>
      <w:lvlText w:val="%1."/>
      <w:lvlJc w:val="left"/>
      <w:pPr>
        <w:ind w:left="508" w:hanging="360"/>
      </w:p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9" w15:restartNumberingAfterBreak="0">
    <w:nsid w:val="19655D56"/>
    <w:multiLevelType w:val="hybridMultilevel"/>
    <w:tmpl w:val="F9586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B65183"/>
    <w:multiLevelType w:val="hybridMultilevel"/>
    <w:tmpl w:val="BEB6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7E0DF2"/>
    <w:multiLevelType w:val="hybridMultilevel"/>
    <w:tmpl w:val="6B981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105A60"/>
    <w:multiLevelType w:val="hybridMultilevel"/>
    <w:tmpl w:val="FF4C8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8D3EAF"/>
    <w:multiLevelType w:val="hybridMultilevel"/>
    <w:tmpl w:val="FEB618B0"/>
    <w:lvl w:ilvl="0" w:tplc="0409000F">
      <w:start w:val="1"/>
      <w:numFmt w:val="decimal"/>
      <w:lvlText w:val="%1."/>
      <w:lvlJc w:val="left"/>
      <w:pPr>
        <w:ind w:left="868" w:hanging="360"/>
      </w:p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14" w15:restartNumberingAfterBreak="0">
    <w:nsid w:val="546907C6"/>
    <w:multiLevelType w:val="hybridMultilevel"/>
    <w:tmpl w:val="AFE8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C188E"/>
    <w:multiLevelType w:val="hybridMultilevel"/>
    <w:tmpl w:val="8760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15D4E"/>
    <w:multiLevelType w:val="hybridMultilevel"/>
    <w:tmpl w:val="ABA2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14"/>
  </w:num>
  <w:num w:numId="10">
    <w:abstractNumId w:val="12"/>
  </w:num>
  <w:num w:numId="11">
    <w:abstractNumId w:val="7"/>
  </w:num>
  <w:num w:numId="12">
    <w:abstractNumId w:val="13"/>
  </w:num>
  <w:num w:numId="13">
    <w:abstractNumId w:val="8"/>
  </w:num>
  <w:num w:numId="14">
    <w:abstractNumId w:val="10"/>
  </w:num>
  <w:num w:numId="15">
    <w:abstractNumId w:val="16"/>
  </w:num>
  <w:num w:numId="16">
    <w:abstractNumId w:val="15"/>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se, Stacy">
    <w15:presenceInfo w15:providerId="AD" w15:userId="S-1-5-21-3219648850-738124763-203175933-117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ocumentProtection w:edit="forms" w:enforcement="1" w:cryptProviderType="rsaAES" w:cryptAlgorithmClass="hash" w:cryptAlgorithmType="typeAny" w:cryptAlgorithmSid="14" w:cryptSpinCount="100000" w:hash="qlLL3dadj+krnrsa9WAGmRzVmXURaD50sbIeSYuJMusbBGlvPV+4SyUcrZVTIm0MIDKAPEvTy+A8CdOZK5JbuA==" w:salt="UIGDMmkb/MvBS2l6UbrYVQ=="/>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66"/>
    <w:rsid w:val="00005449"/>
    <w:rsid w:val="000676E7"/>
    <w:rsid w:val="0007342D"/>
    <w:rsid w:val="000A572F"/>
    <w:rsid w:val="000B2120"/>
    <w:rsid w:val="00165FDB"/>
    <w:rsid w:val="00180720"/>
    <w:rsid w:val="0019020A"/>
    <w:rsid w:val="001E7E27"/>
    <w:rsid w:val="00201F66"/>
    <w:rsid w:val="00252235"/>
    <w:rsid w:val="002B2E17"/>
    <w:rsid w:val="00337E3E"/>
    <w:rsid w:val="003728FA"/>
    <w:rsid w:val="003D40F4"/>
    <w:rsid w:val="004A266D"/>
    <w:rsid w:val="004A4E48"/>
    <w:rsid w:val="004C0D9A"/>
    <w:rsid w:val="00546DC5"/>
    <w:rsid w:val="005708B6"/>
    <w:rsid w:val="00594B44"/>
    <w:rsid w:val="005B0390"/>
    <w:rsid w:val="005E4B43"/>
    <w:rsid w:val="005E71A3"/>
    <w:rsid w:val="006268C2"/>
    <w:rsid w:val="00686CED"/>
    <w:rsid w:val="006927F1"/>
    <w:rsid w:val="006C2557"/>
    <w:rsid w:val="00700F14"/>
    <w:rsid w:val="00764325"/>
    <w:rsid w:val="00791D0F"/>
    <w:rsid w:val="007A52EE"/>
    <w:rsid w:val="00840539"/>
    <w:rsid w:val="00867C65"/>
    <w:rsid w:val="00871BCD"/>
    <w:rsid w:val="008774D3"/>
    <w:rsid w:val="008831B6"/>
    <w:rsid w:val="008B40AB"/>
    <w:rsid w:val="008C4837"/>
    <w:rsid w:val="008F3452"/>
    <w:rsid w:val="00902793"/>
    <w:rsid w:val="00931CDB"/>
    <w:rsid w:val="00932785"/>
    <w:rsid w:val="0097256A"/>
    <w:rsid w:val="0099379A"/>
    <w:rsid w:val="009E35FC"/>
    <w:rsid w:val="00A36703"/>
    <w:rsid w:val="00A7574D"/>
    <w:rsid w:val="00AB5041"/>
    <w:rsid w:val="00AE7F4D"/>
    <w:rsid w:val="00AF1D42"/>
    <w:rsid w:val="00B1473E"/>
    <w:rsid w:val="00B53849"/>
    <w:rsid w:val="00B63EF5"/>
    <w:rsid w:val="00BA45FF"/>
    <w:rsid w:val="00BD0AE9"/>
    <w:rsid w:val="00BD688E"/>
    <w:rsid w:val="00BE3948"/>
    <w:rsid w:val="00BE3E0C"/>
    <w:rsid w:val="00BE6FB7"/>
    <w:rsid w:val="00C06185"/>
    <w:rsid w:val="00C20FDE"/>
    <w:rsid w:val="00C54AFD"/>
    <w:rsid w:val="00C92179"/>
    <w:rsid w:val="00C95DA6"/>
    <w:rsid w:val="00CA765D"/>
    <w:rsid w:val="00CD75ED"/>
    <w:rsid w:val="00D23380"/>
    <w:rsid w:val="00D711C2"/>
    <w:rsid w:val="00D87D3B"/>
    <w:rsid w:val="00E62161"/>
    <w:rsid w:val="00EA370E"/>
    <w:rsid w:val="00EA7BA1"/>
    <w:rsid w:val="00ED1683"/>
    <w:rsid w:val="00F24FB4"/>
    <w:rsid w:val="00F2691B"/>
    <w:rsid w:val="00F7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4DC658"/>
  <w14:defaultImageDpi w14:val="0"/>
  <w15:docId w15:val="{04AEFEAA-307F-4EB1-A360-FEBB5A5B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148"/>
      <w:outlineLvl w:val="0"/>
    </w:pPr>
    <w:rPr>
      <w:rFonts w:ascii="Cambria" w:hAnsi="Cambria" w:cs="Cambria"/>
      <w:b/>
      <w:bCs/>
      <w:sz w:val="32"/>
      <w:szCs w:val="32"/>
    </w:rPr>
  </w:style>
  <w:style w:type="paragraph" w:styleId="Heading2">
    <w:name w:val="heading 2"/>
    <w:basedOn w:val="Normal"/>
    <w:next w:val="Normal"/>
    <w:link w:val="Heading2Char"/>
    <w:uiPriority w:val="9"/>
    <w:unhideWhenUsed/>
    <w:qFormat/>
    <w:rsid w:val="008831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6CE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Calibri" w:hAnsi="Calibri" w:cs="Calibri"/>
      <w:sz w:val="24"/>
      <w:szCs w:val="24"/>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867" w:hanging="212"/>
    </w:pPr>
    <w:rPr>
      <w:sz w:val="24"/>
      <w:szCs w:val="24"/>
    </w:rPr>
  </w:style>
  <w:style w:type="paragraph" w:customStyle="1" w:styleId="TableParagraph">
    <w:name w:val="Table Paragraph"/>
    <w:basedOn w:val="Normal"/>
    <w:uiPriority w:val="1"/>
    <w:qFormat/>
    <w:rPr>
      <w:sz w:val="24"/>
      <w:szCs w:val="24"/>
    </w:rPr>
  </w:style>
  <w:style w:type="character" w:customStyle="1" w:styleId="Heading2Char">
    <w:name w:val="Heading 2 Char"/>
    <w:basedOn w:val="DefaultParagraphFont"/>
    <w:link w:val="Heading2"/>
    <w:uiPriority w:val="9"/>
    <w:rsid w:val="008831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86CE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B0390"/>
    <w:rPr>
      <w:color w:val="0563C1" w:themeColor="hyperlink"/>
      <w:u w:val="single"/>
    </w:rPr>
  </w:style>
  <w:style w:type="paragraph" w:styleId="Header">
    <w:name w:val="header"/>
    <w:basedOn w:val="Normal"/>
    <w:link w:val="HeaderChar"/>
    <w:uiPriority w:val="99"/>
    <w:unhideWhenUsed/>
    <w:rsid w:val="00CA765D"/>
    <w:pPr>
      <w:tabs>
        <w:tab w:val="center" w:pos="4680"/>
        <w:tab w:val="right" w:pos="9360"/>
      </w:tabs>
    </w:pPr>
  </w:style>
  <w:style w:type="character" w:customStyle="1" w:styleId="HeaderChar">
    <w:name w:val="Header Char"/>
    <w:basedOn w:val="DefaultParagraphFont"/>
    <w:link w:val="Header"/>
    <w:uiPriority w:val="99"/>
    <w:rsid w:val="00CA765D"/>
    <w:rPr>
      <w:rFonts w:ascii="Arial" w:hAnsi="Arial" w:cs="Arial"/>
    </w:rPr>
  </w:style>
  <w:style w:type="paragraph" w:styleId="Footer">
    <w:name w:val="footer"/>
    <w:basedOn w:val="Normal"/>
    <w:link w:val="FooterChar"/>
    <w:uiPriority w:val="99"/>
    <w:unhideWhenUsed/>
    <w:rsid w:val="00CA765D"/>
    <w:pPr>
      <w:tabs>
        <w:tab w:val="center" w:pos="4680"/>
        <w:tab w:val="right" w:pos="9360"/>
      </w:tabs>
    </w:pPr>
  </w:style>
  <w:style w:type="character" w:customStyle="1" w:styleId="FooterChar">
    <w:name w:val="Footer Char"/>
    <w:basedOn w:val="DefaultParagraphFont"/>
    <w:link w:val="Footer"/>
    <w:uiPriority w:val="99"/>
    <w:rsid w:val="00CA765D"/>
    <w:rPr>
      <w:rFonts w:ascii="Arial" w:hAnsi="Arial" w:cs="Arial"/>
    </w:rPr>
  </w:style>
  <w:style w:type="paragraph" w:customStyle="1" w:styleId="Heading21">
    <w:name w:val="Heading 21"/>
    <w:basedOn w:val="Heading2"/>
    <w:link w:val="heading2Char0"/>
    <w:uiPriority w:val="1"/>
    <w:qFormat/>
    <w:rsid w:val="007A52EE"/>
    <w:rPr>
      <w:b/>
      <w:color w:val="000000" w:themeColor="text1"/>
      <w:sz w:val="28"/>
    </w:rPr>
  </w:style>
  <w:style w:type="character" w:customStyle="1" w:styleId="heading2Char0">
    <w:name w:val="heading 2 Char"/>
    <w:basedOn w:val="Heading2Char"/>
    <w:link w:val="Heading21"/>
    <w:uiPriority w:val="1"/>
    <w:rsid w:val="007A52EE"/>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546DC5"/>
    <w:rPr>
      <w:color w:val="808080"/>
    </w:rPr>
  </w:style>
  <w:style w:type="paragraph" w:styleId="BalloonText">
    <w:name w:val="Balloon Text"/>
    <w:basedOn w:val="Normal"/>
    <w:link w:val="BalloonTextChar"/>
    <w:uiPriority w:val="99"/>
    <w:semiHidden/>
    <w:unhideWhenUsed/>
    <w:rsid w:val="004A2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82374">
      <w:bodyDiv w:val="1"/>
      <w:marLeft w:val="0"/>
      <w:marRight w:val="0"/>
      <w:marTop w:val="0"/>
      <w:marBottom w:val="0"/>
      <w:divBdr>
        <w:top w:val="none" w:sz="0" w:space="0" w:color="auto"/>
        <w:left w:val="none" w:sz="0" w:space="0" w:color="auto"/>
        <w:bottom w:val="none" w:sz="0" w:space="0" w:color="auto"/>
        <w:right w:val="none" w:sz="0" w:space="0" w:color="auto"/>
      </w:divBdr>
    </w:div>
    <w:div w:id="886405826">
      <w:bodyDiv w:val="1"/>
      <w:marLeft w:val="0"/>
      <w:marRight w:val="0"/>
      <w:marTop w:val="0"/>
      <w:marBottom w:val="0"/>
      <w:divBdr>
        <w:top w:val="none" w:sz="0" w:space="0" w:color="auto"/>
        <w:left w:val="none" w:sz="0" w:space="0" w:color="auto"/>
        <w:bottom w:val="none" w:sz="0" w:space="0" w:color="auto"/>
        <w:right w:val="none" w:sz="0" w:space="0" w:color="auto"/>
      </w:divBdr>
    </w:div>
    <w:div w:id="1491412258">
      <w:bodyDiv w:val="1"/>
      <w:marLeft w:val="0"/>
      <w:marRight w:val="0"/>
      <w:marTop w:val="0"/>
      <w:marBottom w:val="0"/>
      <w:divBdr>
        <w:top w:val="none" w:sz="0" w:space="0" w:color="auto"/>
        <w:left w:val="none" w:sz="0" w:space="0" w:color="auto"/>
        <w:bottom w:val="none" w:sz="0" w:space="0" w:color="auto"/>
        <w:right w:val="none" w:sz="0" w:space="0" w:color="auto"/>
      </w:divBdr>
    </w:div>
    <w:div w:id="15279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3.org/TR/WCAG20/" TargetMode="External"/><Relationship Id="rId18" Type="http://schemas.openxmlformats.org/officeDocument/2006/relationships/hyperlink" Target="https://at.mo.gov/it-access/ict-laws-standard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3.org/TR/WCAG20/" TargetMode="External"/><Relationship Id="rId17" Type="http://schemas.openxmlformats.org/officeDocument/2006/relationships/hyperlink" Target="http://www.w3.org/TR/WCAG20/" TargetMode="External"/><Relationship Id="rId2" Type="http://schemas.openxmlformats.org/officeDocument/2006/relationships/numbering" Target="numbering.xml"/><Relationship Id="rId16" Type="http://schemas.openxmlformats.org/officeDocument/2006/relationships/hyperlink" Target="http://www.w3.org/TR/WCAG20/"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TR/WCAG20/" TargetMode="External"/><Relationship Id="rId5" Type="http://schemas.openxmlformats.org/officeDocument/2006/relationships/webSettings" Target="webSettings.xml"/><Relationship Id="rId15" Type="http://schemas.openxmlformats.org/officeDocument/2006/relationships/hyperlink" Target="http://www.w3.org/TR/WCAG20/" TargetMode="External"/><Relationship Id="rId10" Type="http://schemas.openxmlformats.org/officeDocument/2006/relationships/hyperlink" Target="http://www.w3.org/TR/WCAG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3.org/TR/WCAG20/" TargetMode="External"/><Relationship Id="rId14" Type="http://schemas.openxmlformats.org/officeDocument/2006/relationships/hyperlink" Target="http://www.w3.org/TR/WCAG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9413375-7FC5-4951-9F16-1B0D862AEA1C}"/>
      </w:docPartPr>
      <w:docPartBody>
        <w:p w:rsidR="008E781B" w:rsidRDefault="002077A9">
          <w:r w:rsidRPr="009527E5">
            <w:rPr>
              <w:rStyle w:val="PlaceholderText"/>
              <w:rPrChange w:id="0" w:author="Morse, Stacy" w:date="2018-10-17T11:41:00Z">
                <w:rPr/>
              </w:rPrChange>
            </w:rPr>
            <w:t>Click or tap here to enter text.</w:t>
          </w:r>
        </w:p>
      </w:docPartBody>
    </w:docPart>
    <w:docPart>
      <w:docPartPr>
        <w:name w:val="4CFB4E277DF04769B5A6C20D9FD6092C"/>
        <w:category>
          <w:name w:val="General"/>
          <w:gallery w:val="placeholder"/>
        </w:category>
        <w:types>
          <w:type w:val="bbPlcHdr"/>
        </w:types>
        <w:behaviors>
          <w:behavior w:val="content"/>
        </w:behaviors>
        <w:guid w:val="{68C7EEBE-0849-4639-9B96-67C028C32C3B}"/>
      </w:docPartPr>
      <w:docPartBody>
        <w:p w:rsidR="008E781B" w:rsidRDefault="002077A9" w:rsidP="002077A9">
          <w:pPr>
            <w:pStyle w:val="4CFB4E277DF04769B5A6C20D9FD6092C"/>
          </w:pPr>
          <w:r w:rsidRPr="009527E5">
            <w:rPr>
              <w:rStyle w:val="PlaceholderText"/>
              <w:rPrChange w:id="1" w:author="Morse, Stacy" w:date="2018-10-17T11:41:00Z">
                <w:rPr/>
              </w:rPrChange>
            </w:rPr>
            <w:t>Click or tap here to enter text.</w:t>
          </w:r>
        </w:p>
      </w:docPartBody>
    </w:docPart>
    <w:docPart>
      <w:docPartPr>
        <w:name w:val="44A6764350BE4AF6BA5CD3D0D9EA617B"/>
        <w:category>
          <w:name w:val="General"/>
          <w:gallery w:val="placeholder"/>
        </w:category>
        <w:types>
          <w:type w:val="bbPlcHdr"/>
        </w:types>
        <w:behaviors>
          <w:behavior w:val="content"/>
        </w:behaviors>
        <w:guid w:val="{D80EAF02-46AD-4E43-AC86-33DC43E0C9CD}"/>
      </w:docPartPr>
      <w:docPartBody>
        <w:p w:rsidR="008E781B" w:rsidRDefault="002077A9" w:rsidP="002077A9">
          <w:pPr>
            <w:pStyle w:val="44A6764350BE4AF6BA5CD3D0D9EA617B"/>
          </w:pPr>
          <w:r w:rsidRPr="009527E5">
            <w:rPr>
              <w:rStyle w:val="PlaceholderText"/>
              <w:rPrChange w:id="2" w:author="Morse, Stacy" w:date="2018-10-17T11:41:00Z">
                <w:rPr/>
              </w:rPrChange>
            </w:rPr>
            <w:t>Click or tap here to enter text.</w:t>
          </w:r>
        </w:p>
      </w:docPartBody>
    </w:docPart>
    <w:docPart>
      <w:docPartPr>
        <w:name w:val="EB2E394CC7B04602A2736599F2369B55"/>
        <w:category>
          <w:name w:val="General"/>
          <w:gallery w:val="placeholder"/>
        </w:category>
        <w:types>
          <w:type w:val="bbPlcHdr"/>
        </w:types>
        <w:behaviors>
          <w:behavior w:val="content"/>
        </w:behaviors>
        <w:guid w:val="{4AEE0992-460F-482E-87F6-9160004CDB26}"/>
      </w:docPartPr>
      <w:docPartBody>
        <w:p w:rsidR="008E781B" w:rsidRDefault="002077A9" w:rsidP="002077A9">
          <w:pPr>
            <w:pStyle w:val="EB2E394CC7B04602A2736599F2369B55"/>
          </w:pPr>
          <w:r w:rsidRPr="009527E5">
            <w:rPr>
              <w:rStyle w:val="PlaceholderText"/>
              <w:rPrChange w:id="3" w:author="Morse, Stacy" w:date="2018-10-17T11:41:00Z">
                <w:rPr/>
              </w:rPrChange>
            </w:rPr>
            <w:t>Click or tap here to enter text.</w:t>
          </w:r>
        </w:p>
      </w:docPartBody>
    </w:docPart>
    <w:docPart>
      <w:docPartPr>
        <w:name w:val="DAB2ADACD7944EA9A2632EA3C90B976C"/>
        <w:category>
          <w:name w:val="General"/>
          <w:gallery w:val="placeholder"/>
        </w:category>
        <w:types>
          <w:type w:val="bbPlcHdr"/>
        </w:types>
        <w:behaviors>
          <w:behavior w:val="content"/>
        </w:behaviors>
        <w:guid w:val="{93D62652-D882-4948-A500-91E7BB206750}"/>
      </w:docPartPr>
      <w:docPartBody>
        <w:p w:rsidR="008E781B" w:rsidRDefault="002077A9" w:rsidP="002077A9">
          <w:pPr>
            <w:pStyle w:val="DAB2ADACD7944EA9A2632EA3C90B976C"/>
          </w:pPr>
          <w:r w:rsidRPr="009527E5">
            <w:rPr>
              <w:rStyle w:val="PlaceholderText"/>
              <w:rPrChange w:id="4" w:author="Morse, Stacy" w:date="2018-10-17T11:41:00Z">
                <w:rPr/>
              </w:rPrChange>
            </w:rPr>
            <w:t>Click or tap here to enter text.</w:t>
          </w:r>
        </w:p>
      </w:docPartBody>
    </w:docPart>
    <w:docPart>
      <w:docPartPr>
        <w:name w:val="AACD0EEFE0AA44CD83AFF13F6EACA2A2"/>
        <w:category>
          <w:name w:val="General"/>
          <w:gallery w:val="placeholder"/>
        </w:category>
        <w:types>
          <w:type w:val="bbPlcHdr"/>
        </w:types>
        <w:behaviors>
          <w:behavior w:val="content"/>
        </w:behaviors>
        <w:guid w:val="{3ED32C0F-775D-4D85-BFF1-BE27C96CF6D4}"/>
      </w:docPartPr>
      <w:docPartBody>
        <w:p w:rsidR="008E781B" w:rsidRDefault="002077A9" w:rsidP="002077A9">
          <w:pPr>
            <w:pStyle w:val="AACD0EEFE0AA44CD83AFF13F6EACA2A2"/>
          </w:pPr>
          <w:r w:rsidRPr="009527E5">
            <w:rPr>
              <w:rStyle w:val="PlaceholderText"/>
              <w:rPrChange w:id="5" w:author="Morse, Stacy" w:date="2018-10-17T11:41:00Z">
                <w:rPr/>
              </w:rPrChange>
            </w:rPr>
            <w:t>Click or tap here to enter text.</w:t>
          </w:r>
        </w:p>
      </w:docPartBody>
    </w:docPart>
    <w:docPart>
      <w:docPartPr>
        <w:name w:val="A4795DF93F854E369C92EBD12F64E0CB"/>
        <w:category>
          <w:name w:val="General"/>
          <w:gallery w:val="placeholder"/>
        </w:category>
        <w:types>
          <w:type w:val="bbPlcHdr"/>
        </w:types>
        <w:behaviors>
          <w:behavior w:val="content"/>
        </w:behaviors>
        <w:guid w:val="{F7B261DA-4E9C-4C58-8C19-18612E0696F2}"/>
      </w:docPartPr>
      <w:docPartBody>
        <w:p w:rsidR="008E781B" w:rsidRDefault="002077A9" w:rsidP="002077A9">
          <w:pPr>
            <w:pStyle w:val="A4795DF93F854E369C92EBD12F64E0CB"/>
          </w:pPr>
          <w:r w:rsidRPr="009527E5">
            <w:rPr>
              <w:rStyle w:val="PlaceholderText"/>
              <w:rPrChange w:id="6" w:author="Morse, Stacy" w:date="2018-10-17T11:41:00Z">
                <w:rPr/>
              </w:rPrChange>
            </w:rPr>
            <w:t>Click or tap here to enter text.</w:t>
          </w:r>
        </w:p>
      </w:docPartBody>
    </w:docPart>
    <w:docPart>
      <w:docPartPr>
        <w:name w:val="3ED38897EB5F4398A9805620A9567D65"/>
        <w:category>
          <w:name w:val="General"/>
          <w:gallery w:val="placeholder"/>
        </w:category>
        <w:types>
          <w:type w:val="bbPlcHdr"/>
        </w:types>
        <w:behaviors>
          <w:behavior w:val="content"/>
        </w:behaviors>
        <w:guid w:val="{C80020DE-E9B3-4E89-BD23-8B3D98F093F8}"/>
      </w:docPartPr>
      <w:docPartBody>
        <w:p w:rsidR="008E781B" w:rsidRDefault="002077A9" w:rsidP="002077A9">
          <w:pPr>
            <w:pStyle w:val="3ED38897EB5F4398A9805620A9567D65"/>
          </w:pPr>
          <w:r w:rsidRPr="009527E5">
            <w:rPr>
              <w:rStyle w:val="PlaceholderText"/>
              <w:rPrChange w:id="7" w:author="Morse, Stacy" w:date="2018-10-17T11:41:00Z">
                <w:rPr/>
              </w:rPrChange>
            </w:rPr>
            <w:t>Click or tap here to enter text.</w:t>
          </w:r>
        </w:p>
      </w:docPartBody>
    </w:docPart>
    <w:docPart>
      <w:docPartPr>
        <w:name w:val="1ED77833FB374C52BD059C0A946DF474"/>
        <w:category>
          <w:name w:val="General"/>
          <w:gallery w:val="placeholder"/>
        </w:category>
        <w:types>
          <w:type w:val="bbPlcHdr"/>
        </w:types>
        <w:behaviors>
          <w:behavior w:val="content"/>
        </w:behaviors>
        <w:guid w:val="{896169BD-CEBA-49F5-A328-E9C393D82D6F}"/>
      </w:docPartPr>
      <w:docPartBody>
        <w:p w:rsidR="008E781B" w:rsidRDefault="002077A9" w:rsidP="002077A9">
          <w:pPr>
            <w:pStyle w:val="1ED77833FB374C52BD059C0A946DF474"/>
          </w:pPr>
          <w:r w:rsidRPr="009527E5">
            <w:rPr>
              <w:rStyle w:val="PlaceholderText"/>
              <w:rPrChange w:id="8" w:author="Morse, Stacy" w:date="2018-10-17T11:41:00Z">
                <w:rPr/>
              </w:rPrChange>
            </w:rPr>
            <w:t>Click or tap here to enter text.</w:t>
          </w:r>
        </w:p>
      </w:docPartBody>
    </w:docPart>
    <w:docPart>
      <w:docPartPr>
        <w:name w:val="6FC245C6A537445EAA70DF721C3CED36"/>
        <w:category>
          <w:name w:val="General"/>
          <w:gallery w:val="placeholder"/>
        </w:category>
        <w:types>
          <w:type w:val="bbPlcHdr"/>
        </w:types>
        <w:behaviors>
          <w:behavior w:val="content"/>
        </w:behaviors>
        <w:guid w:val="{313E9B53-9898-4802-AB6A-A01527BEF2BF}"/>
      </w:docPartPr>
      <w:docPartBody>
        <w:p w:rsidR="008E781B" w:rsidRDefault="002077A9" w:rsidP="002077A9">
          <w:pPr>
            <w:pStyle w:val="6FC245C6A537445EAA70DF721C3CED36"/>
          </w:pPr>
          <w:r w:rsidRPr="009527E5">
            <w:rPr>
              <w:rStyle w:val="PlaceholderText"/>
              <w:rPrChange w:id="9" w:author="Morse, Stacy" w:date="2018-10-17T11:41:00Z">
                <w:rPr/>
              </w:rPrChange>
            </w:rPr>
            <w:t>Click or tap here to enter text.</w:t>
          </w:r>
        </w:p>
      </w:docPartBody>
    </w:docPart>
    <w:docPart>
      <w:docPartPr>
        <w:name w:val="21B7C6531A7F4128A54006B730B469CA"/>
        <w:category>
          <w:name w:val="General"/>
          <w:gallery w:val="placeholder"/>
        </w:category>
        <w:types>
          <w:type w:val="bbPlcHdr"/>
        </w:types>
        <w:behaviors>
          <w:behavior w:val="content"/>
        </w:behaviors>
        <w:guid w:val="{D67F26D7-5C18-4E89-B1C7-E6DFFAFA4062}"/>
      </w:docPartPr>
      <w:docPartBody>
        <w:p w:rsidR="008E781B" w:rsidRDefault="002077A9" w:rsidP="002077A9">
          <w:pPr>
            <w:pStyle w:val="21B7C6531A7F4128A54006B730B469CA"/>
          </w:pPr>
          <w:r w:rsidRPr="009527E5">
            <w:rPr>
              <w:rStyle w:val="PlaceholderText"/>
              <w:rPrChange w:id="10" w:author="Morse, Stacy" w:date="2018-10-17T11:41:00Z">
                <w:rPr/>
              </w:rPrChange>
            </w:rPr>
            <w:t>Click or tap here to enter text.</w:t>
          </w:r>
        </w:p>
      </w:docPartBody>
    </w:docPart>
    <w:docPart>
      <w:docPartPr>
        <w:name w:val="12F79A5697904C74A51B598DEFFC7425"/>
        <w:category>
          <w:name w:val="General"/>
          <w:gallery w:val="placeholder"/>
        </w:category>
        <w:types>
          <w:type w:val="bbPlcHdr"/>
        </w:types>
        <w:behaviors>
          <w:behavior w:val="content"/>
        </w:behaviors>
        <w:guid w:val="{1100D69A-9C82-42CD-9F44-F0B03C236192}"/>
      </w:docPartPr>
      <w:docPartBody>
        <w:p w:rsidR="008E781B" w:rsidRDefault="002077A9" w:rsidP="002077A9">
          <w:pPr>
            <w:pStyle w:val="12F79A5697904C74A51B598DEFFC7425"/>
          </w:pPr>
          <w:r w:rsidRPr="009527E5">
            <w:rPr>
              <w:rStyle w:val="PlaceholderText"/>
              <w:rPrChange w:id="11" w:author="Morse, Stacy" w:date="2018-10-17T11:41:00Z">
                <w:rPr/>
              </w:rPrChange>
            </w:rPr>
            <w:t>Click or tap here to enter text.</w:t>
          </w:r>
        </w:p>
      </w:docPartBody>
    </w:docPart>
    <w:docPart>
      <w:docPartPr>
        <w:name w:val="2E0F7E01D973418E9AE8F41389AD08F0"/>
        <w:category>
          <w:name w:val="General"/>
          <w:gallery w:val="placeholder"/>
        </w:category>
        <w:types>
          <w:type w:val="bbPlcHdr"/>
        </w:types>
        <w:behaviors>
          <w:behavior w:val="content"/>
        </w:behaviors>
        <w:guid w:val="{AB037576-F678-4EDE-A974-77F05F61138E}"/>
      </w:docPartPr>
      <w:docPartBody>
        <w:p w:rsidR="008E781B" w:rsidRDefault="002077A9" w:rsidP="002077A9">
          <w:pPr>
            <w:pStyle w:val="2E0F7E01D973418E9AE8F41389AD08F0"/>
          </w:pPr>
          <w:r w:rsidRPr="009527E5">
            <w:rPr>
              <w:rStyle w:val="PlaceholderText"/>
              <w:rPrChange w:id="12" w:author="Morse, Stacy" w:date="2018-10-17T11:41:00Z">
                <w:rPr/>
              </w:rPrChange>
            </w:rPr>
            <w:t>Click or tap here to enter text.</w:t>
          </w:r>
        </w:p>
      </w:docPartBody>
    </w:docPart>
    <w:docPart>
      <w:docPartPr>
        <w:name w:val="531F36EFB0684F259C534A204FCC85A4"/>
        <w:category>
          <w:name w:val="General"/>
          <w:gallery w:val="placeholder"/>
        </w:category>
        <w:types>
          <w:type w:val="bbPlcHdr"/>
        </w:types>
        <w:behaviors>
          <w:behavior w:val="content"/>
        </w:behaviors>
        <w:guid w:val="{2737A29E-ED6E-4C43-A574-9C7F5A62AA4B}"/>
      </w:docPartPr>
      <w:docPartBody>
        <w:p w:rsidR="008E781B" w:rsidRDefault="002077A9" w:rsidP="002077A9">
          <w:pPr>
            <w:pStyle w:val="531F36EFB0684F259C534A204FCC85A4"/>
          </w:pPr>
          <w:r w:rsidRPr="009527E5">
            <w:rPr>
              <w:rStyle w:val="PlaceholderText"/>
              <w:rPrChange w:id="13" w:author="Morse, Stacy" w:date="2018-10-17T11:41:00Z">
                <w:rPr/>
              </w:rPrChange>
            </w:rPr>
            <w:t>Click or tap here to enter text.</w:t>
          </w:r>
        </w:p>
      </w:docPartBody>
    </w:docPart>
    <w:docPart>
      <w:docPartPr>
        <w:name w:val="BD56228929A640B1AAB9AF0F7ECC0905"/>
        <w:category>
          <w:name w:val="General"/>
          <w:gallery w:val="placeholder"/>
        </w:category>
        <w:types>
          <w:type w:val="bbPlcHdr"/>
        </w:types>
        <w:behaviors>
          <w:behavior w:val="content"/>
        </w:behaviors>
        <w:guid w:val="{F9D854A4-8F49-44A6-9601-979289FD5B66}"/>
      </w:docPartPr>
      <w:docPartBody>
        <w:p w:rsidR="008E781B" w:rsidRDefault="002077A9" w:rsidP="002077A9">
          <w:pPr>
            <w:pStyle w:val="BD56228929A640B1AAB9AF0F7ECC0905"/>
          </w:pPr>
          <w:r w:rsidRPr="009527E5">
            <w:rPr>
              <w:rStyle w:val="PlaceholderText"/>
              <w:rPrChange w:id="14" w:author="Morse, Stacy" w:date="2018-10-17T11:41:00Z">
                <w:rPr/>
              </w:rPrChange>
            </w:rPr>
            <w:t>Click or tap here to enter text.</w:t>
          </w:r>
        </w:p>
      </w:docPartBody>
    </w:docPart>
    <w:docPart>
      <w:docPartPr>
        <w:name w:val="DBE9EF0853B54885B474718134A439E4"/>
        <w:category>
          <w:name w:val="General"/>
          <w:gallery w:val="placeholder"/>
        </w:category>
        <w:types>
          <w:type w:val="bbPlcHdr"/>
        </w:types>
        <w:behaviors>
          <w:behavior w:val="content"/>
        </w:behaviors>
        <w:guid w:val="{BB92C5FB-F83C-4460-A680-D91222DF81F3}"/>
      </w:docPartPr>
      <w:docPartBody>
        <w:p w:rsidR="008E781B" w:rsidRDefault="002077A9" w:rsidP="002077A9">
          <w:pPr>
            <w:pStyle w:val="DBE9EF0853B54885B474718134A439E4"/>
          </w:pPr>
          <w:r w:rsidRPr="009527E5">
            <w:rPr>
              <w:rStyle w:val="PlaceholderText"/>
              <w:rPrChange w:id="15" w:author="Morse, Stacy" w:date="2018-10-17T11:41:00Z">
                <w:rPr/>
              </w:rPrChange>
            </w:rPr>
            <w:t>Click or tap here to enter text.</w:t>
          </w:r>
        </w:p>
      </w:docPartBody>
    </w:docPart>
    <w:docPart>
      <w:docPartPr>
        <w:name w:val="0A5A3C825E2C455A9795026B72B4DBA4"/>
        <w:category>
          <w:name w:val="General"/>
          <w:gallery w:val="placeholder"/>
        </w:category>
        <w:types>
          <w:type w:val="bbPlcHdr"/>
        </w:types>
        <w:behaviors>
          <w:behavior w:val="content"/>
        </w:behaviors>
        <w:guid w:val="{2BE39E50-AF9C-4F32-A4ED-1866977A4642}"/>
      </w:docPartPr>
      <w:docPartBody>
        <w:p w:rsidR="008E781B" w:rsidRDefault="002077A9" w:rsidP="002077A9">
          <w:pPr>
            <w:pStyle w:val="0A5A3C825E2C455A9795026B72B4DBA4"/>
          </w:pPr>
          <w:r w:rsidRPr="009527E5">
            <w:rPr>
              <w:rStyle w:val="PlaceholderText"/>
              <w:rPrChange w:id="16" w:author="Morse, Stacy" w:date="2018-10-17T11:41:00Z">
                <w:rPr/>
              </w:rPrChange>
            </w:rPr>
            <w:t>Click or tap here to enter text.</w:t>
          </w:r>
        </w:p>
      </w:docPartBody>
    </w:docPart>
    <w:docPart>
      <w:docPartPr>
        <w:name w:val="30F22F2245164A7F971E32D15A1A0A01"/>
        <w:category>
          <w:name w:val="General"/>
          <w:gallery w:val="placeholder"/>
        </w:category>
        <w:types>
          <w:type w:val="bbPlcHdr"/>
        </w:types>
        <w:behaviors>
          <w:behavior w:val="content"/>
        </w:behaviors>
        <w:guid w:val="{A53B10F3-7A60-441F-B447-204AB30AB698}"/>
      </w:docPartPr>
      <w:docPartBody>
        <w:p w:rsidR="008E781B" w:rsidRDefault="002077A9" w:rsidP="002077A9">
          <w:pPr>
            <w:pStyle w:val="30F22F2245164A7F971E32D15A1A0A01"/>
          </w:pPr>
          <w:r w:rsidRPr="009527E5">
            <w:rPr>
              <w:rStyle w:val="PlaceholderText"/>
              <w:rPrChange w:id="17" w:author="Morse, Stacy" w:date="2018-10-17T11:41:00Z">
                <w:rPr/>
              </w:rPrChange>
            </w:rPr>
            <w:t>Click or tap here to enter text.</w:t>
          </w:r>
        </w:p>
      </w:docPartBody>
    </w:docPart>
    <w:docPart>
      <w:docPartPr>
        <w:name w:val="339C4389407C4143A88CC18194903AB4"/>
        <w:category>
          <w:name w:val="General"/>
          <w:gallery w:val="placeholder"/>
        </w:category>
        <w:types>
          <w:type w:val="bbPlcHdr"/>
        </w:types>
        <w:behaviors>
          <w:behavior w:val="content"/>
        </w:behaviors>
        <w:guid w:val="{2205329A-AC40-497F-93D0-4CCAB356EC05}"/>
      </w:docPartPr>
      <w:docPartBody>
        <w:p w:rsidR="008E781B" w:rsidRDefault="002077A9" w:rsidP="002077A9">
          <w:pPr>
            <w:pStyle w:val="339C4389407C4143A88CC18194903AB4"/>
          </w:pPr>
          <w:r w:rsidRPr="009527E5">
            <w:rPr>
              <w:rStyle w:val="PlaceholderText"/>
              <w:rPrChange w:id="18" w:author="Morse, Stacy" w:date="2018-10-17T11:41:00Z">
                <w:rPr/>
              </w:rPrChange>
            </w:rPr>
            <w:t>Click or tap here to enter text.</w:t>
          </w:r>
        </w:p>
      </w:docPartBody>
    </w:docPart>
    <w:docPart>
      <w:docPartPr>
        <w:name w:val="1C4FA75A9A464D3995A6EE6EDBF49FAB"/>
        <w:category>
          <w:name w:val="General"/>
          <w:gallery w:val="placeholder"/>
        </w:category>
        <w:types>
          <w:type w:val="bbPlcHdr"/>
        </w:types>
        <w:behaviors>
          <w:behavior w:val="content"/>
        </w:behaviors>
        <w:guid w:val="{1D2F9ECD-D73C-4F1F-B9EA-4893301023AC}"/>
      </w:docPartPr>
      <w:docPartBody>
        <w:p w:rsidR="008E781B" w:rsidRDefault="002077A9" w:rsidP="002077A9">
          <w:pPr>
            <w:pStyle w:val="1C4FA75A9A464D3995A6EE6EDBF49FAB"/>
          </w:pPr>
          <w:r w:rsidRPr="009527E5">
            <w:rPr>
              <w:rStyle w:val="PlaceholderText"/>
              <w:rPrChange w:id="19" w:author="Morse, Stacy" w:date="2018-10-17T11:41:00Z">
                <w:rPr/>
              </w:rPrChange>
            </w:rPr>
            <w:t>Click or tap here to enter text.</w:t>
          </w:r>
        </w:p>
      </w:docPartBody>
    </w:docPart>
    <w:docPart>
      <w:docPartPr>
        <w:name w:val="36FAD5A28C0540BA82BB057324955DE1"/>
        <w:category>
          <w:name w:val="General"/>
          <w:gallery w:val="placeholder"/>
        </w:category>
        <w:types>
          <w:type w:val="bbPlcHdr"/>
        </w:types>
        <w:behaviors>
          <w:behavior w:val="content"/>
        </w:behaviors>
        <w:guid w:val="{51E83C8F-2A10-4621-B69E-FA661ECBF679}"/>
      </w:docPartPr>
      <w:docPartBody>
        <w:p w:rsidR="008E781B" w:rsidRDefault="002077A9" w:rsidP="002077A9">
          <w:pPr>
            <w:pStyle w:val="36FAD5A28C0540BA82BB057324955DE1"/>
          </w:pPr>
          <w:r w:rsidRPr="009527E5">
            <w:rPr>
              <w:rStyle w:val="PlaceholderText"/>
              <w:rPrChange w:id="20" w:author="Morse, Stacy" w:date="2018-10-17T11:41:00Z">
                <w:rPr/>
              </w:rPrChange>
            </w:rPr>
            <w:t>Click or tap here to enter text.</w:t>
          </w:r>
        </w:p>
      </w:docPartBody>
    </w:docPart>
    <w:docPart>
      <w:docPartPr>
        <w:name w:val="9047F152F2904CDBB6CA29EBC26911D0"/>
        <w:category>
          <w:name w:val="General"/>
          <w:gallery w:val="placeholder"/>
        </w:category>
        <w:types>
          <w:type w:val="bbPlcHdr"/>
        </w:types>
        <w:behaviors>
          <w:behavior w:val="content"/>
        </w:behaviors>
        <w:guid w:val="{6A349897-99D3-4F80-B985-651D924E87AF}"/>
      </w:docPartPr>
      <w:docPartBody>
        <w:p w:rsidR="008E781B" w:rsidRDefault="002077A9" w:rsidP="002077A9">
          <w:pPr>
            <w:pStyle w:val="9047F152F2904CDBB6CA29EBC26911D0"/>
          </w:pPr>
          <w:r w:rsidRPr="009527E5">
            <w:rPr>
              <w:rStyle w:val="PlaceholderText"/>
              <w:rPrChange w:id="21" w:author="Morse, Stacy" w:date="2018-10-17T11:41:00Z">
                <w:rPr/>
              </w:rPrChange>
            </w:rPr>
            <w:t>Click or tap here to enter text.</w:t>
          </w:r>
        </w:p>
      </w:docPartBody>
    </w:docPart>
    <w:docPart>
      <w:docPartPr>
        <w:name w:val="D68AEB5294EA482E8C8BF43936E9307B"/>
        <w:category>
          <w:name w:val="General"/>
          <w:gallery w:val="placeholder"/>
        </w:category>
        <w:types>
          <w:type w:val="bbPlcHdr"/>
        </w:types>
        <w:behaviors>
          <w:behavior w:val="content"/>
        </w:behaviors>
        <w:guid w:val="{08760E73-0765-45F4-943C-25CA988F80EE}"/>
      </w:docPartPr>
      <w:docPartBody>
        <w:p w:rsidR="008E781B" w:rsidRDefault="002077A9" w:rsidP="002077A9">
          <w:pPr>
            <w:pStyle w:val="D68AEB5294EA482E8C8BF43936E9307B"/>
          </w:pPr>
          <w:r w:rsidRPr="009527E5">
            <w:rPr>
              <w:rStyle w:val="PlaceholderText"/>
              <w:rPrChange w:id="22" w:author="Morse, Stacy" w:date="2018-10-17T11:41:00Z">
                <w:rPr/>
              </w:rPrChange>
            </w:rPr>
            <w:t>Click or tap here to enter text.</w:t>
          </w:r>
        </w:p>
      </w:docPartBody>
    </w:docPart>
    <w:docPart>
      <w:docPartPr>
        <w:name w:val="242C4163FBD64CE8BDB59C857A5066C9"/>
        <w:category>
          <w:name w:val="General"/>
          <w:gallery w:val="placeholder"/>
        </w:category>
        <w:types>
          <w:type w:val="bbPlcHdr"/>
        </w:types>
        <w:behaviors>
          <w:behavior w:val="content"/>
        </w:behaviors>
        <w:guid w:val="{3EE241BB-422B-4929-A4A0-FBC66BA8F646}"/>
      </w:docPartPr>
      <w:docPartBody>
        <w:p w:rsidR="008E781B" w:rsidRDefault="002077A9" w:rsidP="002077A9">
          <w:pPr>
            <w:pStyle w:val="242C4163FBD64CE8BDB59C857A5066C9"/>
          </w:pPr>
          <w:r w:rsidRPr="009527E5">
            <w:rPr>
              <w:rStyle w:val="PlaceholderText"/>
              <w:rPrChange w:id="23" w:author="Morse, Stacy" w:date="2018-10-17T11:41:00Z">
                <w:rPr/>
              </w:rPrChange>
            </w:rPr>
            <w:t>Click or tap here to enter text.</w:t>
          </w:r>
        </w:p>
      </w:docPartBody>
    </w:docPart>
    <w:docPart>
      <w:docPartPr>
        <w:name w:val="8FBD01BE08A54C97BFD39403FA2A2EEF"/>
        <w:category>
          <w:name w:val="General"/>
          <w:gallery w:val="placeholder"/>
        </w:category>
        <w:types>
          <w:type w:val="bbPlcHdr"/>
        </w:types>
        <w:behaviors>
          <w:behavior w:val="content"/>
        </w:behaviors>
        <w:guid w:val="{C94F5193-251A-4E12-9A0A-C2397D4FE569}"/>
      </w:docPartPr>
      <w:docPartBody>
        <w:p w:rsidR="008E781B" w:rsidRDefault="002077A9" w:rsidP="002077A9">
          <w:pPr>
            <w:pStyle w:val="8FBD01BE08A54C97BFD39403FA2A2EEF"/>
          </w:pPr>
          <w:r w:rsidRPr="009527E5">
            <w:rPr>
              <w:rStyle w:val="PlaceholderText"/>
              <w:rPrChange w:id="24" w:author="Morse, Stacy" w:date="2018-10-17T11:41:00Z">
                <w:rPr/>
              </w:rPrChange>
            </w:rPr>
            <w:t>Click or tap here to enter text.</w:t>
          </w:r>
        </w:p>
      </w:docPartBody>
    </w:docPart>
    <w:docPart>
      <w:docPartPr>
        <w:name w:val="D3CC7FF7ABFE42E28A9B1BE05691E662"/>
        <w:category>
          <w:name w:val="General"/>
          <w:gallery w:val="placeholder"/>
        </w:category>
        <w:types>
          <w:type w:val="bbPlcHdr"/>
        </w:types>
        <w:behaviors>
          <w:behavior w:val="content"/>
        </w:behaviors>
        <w:guid w:val="{42E8A73C-83B0-40B3-A90E-9B45938AEB0C}"/>
      </w:docPartPr>
      <w:docPartBody>
        <w:p w:rsidR="008E781B" w:rsidRDefault="002077A9" w:rsidP="002077A9">
          <w:pPr>
            <w:pStyle w:val="D3CC7FF7ABFE42E28A9B1BE05691E662"/>
          </w:pPr>
          <w:r w:rsidRPr="009527E5">
            <w:rPr>
              <w:rStyle w:val="PlaceholderText"/>
              <w:rPrChange w:id="25" w:author="Morse, Stacy" w:date="2018-10-17T11:41:00Z">
                <w:rPr/>
              </w:rPrChange>
            </w:rPr>
            <w:t>Click or tap here to enter text.</w:t>
          </w:r>
        </w:p>
      </w:docPartBody>
    </w:docPart>
    <w:docPart>
      <w:docPartPr>
        <w:name w:val="491FCC5B7DAA49B1BE943CC7C0F9FC22"/>
        <w:category>
          <w:name w:val="General"/>
          <w:gallery w:val="placeholder"/>
        </w:category>
        <w:types>
          <w:type w:val="bbPlcHdr"/>
        </w:types>
        <w:behaviors>
          <w:behavior w:val="content"/>
        </w:behaviors>
        <w:guid w:val="{576E702C-B3B9-4ED0-A0A0-0F349CFD1860}"/>
      </w:docPartPr>
      <w:docPartBody>
        <w:p w:rsidR="008E781B" w:rsidRDefault="002077A9" w:rsidP="002077A9">
          <w:pPr>
            <w:pStyle w:val="491FCC5B7DAA49B1BE943CC7C0F9FC22"/>
          </w:pPr>
          <w:r w:rsidRPr="009527E5">
            <w:rPr>
              <w:rStyle w:val="PlaceholderText"/>
              <w:rPrChange w:id="26" w:author="Morse, Stacy" w:date="2018-10-17T11:41:00Z">
                <w:rPr/>
              </w:rPrChange>
            </w:rPr>
            <w:t>Click or tap here to enter text.</w:t>
          </w:r>
        </w:p>
      </w:docPartBody>
    </w:docPart>
    <w:docPart>
      <w:docPartPr>
        <w:name w:val="933EDE04F5B64D5FB90EBEACC7747FBA"/>
        <w:category>
          <w:name w:val="General"/>
          <w:gallery w:val="placeholder"/>
        </w:category>
        <w:types>
          <w:type w:val="bbPlcHdr"/>
        </w:types>
        <w:behaviors>
          <w:behavior w:val="content"/>
        </w:behaviors>
        <w:guid w:val="{01225940-3EDA-44E4-B32D-53F82C66C686}"/>
      </w:docPartPr>
      <w:docPartBody>
        <w:p w:rsidR="008E781B" w:rsidRDefault="002077A9" w:rsidP="002077A9">
          <w:pPr>
            <w:pStyle w:val="933EDE04F5B64D5FB90EBEACC7747FBA"/>
          </w:pPr>
          <w:r w:rsidRPr="009527E5">
            <w:rPr>
              <w:rStyle w:val="PlaceholderText"/>
              <w:rPrChange w:id="27" w:author="Morse, Stacy" w:date="2018-10-17T11:41:00Z">
                <w:rPr/>
              </w:rPrChange>
            </w:rPr>
            <w:t>Click or tap here to enter text.</w:t>
          </w:r>
        </w:p>
      </w:docPartBody>
    </w:docPart>
    <w:docPart>
      <w:docPartPr>
        <w:name w:val="1D6537A5C2A6459B82B4CFFC58899258"/>
        <w:category>
          <w:name w:val="General"/>
          <w:gallery w:val="placeholder"/>
        </w:category>
        <w:types>
          <w:type w:val="bbPlcHdr"/>
        </w:types>
        <w:behaviors>
          <w:behavior w:val="content"/>
        </w:behaviors>
        <w:guid w:val="{BEF88600-B6AB-42A9-9F1D-639C11A963EF}"/>
      </w:docPartPr>
      <w:docPartBody>
        <w:p w:rsidR="008E781B" w:rsidRDefault="002077A9" w:rsidP="002077A9">
          <w:pPr>
            <w:pStyle w:val="1D6537A5C2A6459B82B4CFFC58899258"/>
          </w:pPr>
          <w:r w:rsidRPr="009527E5">
            <w:rPr>
              <w:rStyle w:val="PlaceholderText"/>
              <w:rPrChange w:id="28" w:author="Morse, Stacy" w:date="2018-10-17T11:41:00Z">
                <w:rPr/>
              </w:rPrChange>
            </w:rPr>
            <w:t>Click or tap here to enter text.</w:t>
          </w:r>
        </w:p>
      </w:docPartBody>
    </w:docPart>
    <w:docPart>
      <w:docPartPr>
        <w:name w:val="21D19D138B1A442D93A1FA0C64D3E880"/>
        <w:category>
          <w:name w:val="General"/>
          <w:gallery w:val="placeholder"/>
        </w:category>
        <w:types>
          <w:type w:val="bbPlcHdr"/>
        </w:types>
        <w:behaviors>
          <w:behavior w:val="content"/>
        </w:behaviors>
        <w:guid w:val="{581701BA-2A6D-4576-AA0B-713D20BD609E}"/>
      </w:docPartPr>
      <w:docPartBody>
        <w:p w:rsidR="008E781B" w:rsidRDefault="002077A9" w:rsidP="002077A9">
          <w:pPr>
            <w:pStyle w:val="21D19D138B1A442D93A1FA0C64D3E880"/>
          </w:pPr>
          <w:r w:rsidRPr="009527E5">
            <w:rPr>
              <w:rStyle w:val="PlaceholderText"/>
              <w:rPrChange w:id="29" w:author="Morse, Stacy" w:date="2018-10-17T11:41:00Z">
                <w:rPr/>
              </w:rPrChange>
            </w:rPr>
            <w:t>Click or tap here to enter text.</w:t>
          </w:r>
        </w:p>
      </w:docPartBody>
    </w:docPart>
    <w:docPart>
      <w:docPartPr>
        <w:name w:val="58E90C2EB31B4655A20197D7788114A0"/>
        <w:category>
          <w:name w:val="General"/>
          <w:gallery w:val="placeholder"/>
        </w:category>
        <w:types>
          <w:type w:val="bbPlcHdr"/>
        </w:types>
        <w:behaviors>
          <w:behavior w:val="content"/>
        </w:behaviors>
        <w:guid w:val="{E4833E76-6247-4737-8CE4-9B11C58969B5}"/>
      </w:docPartPr>
      <w:docPartBody>
        <w:p w:rsidR="008E781B" w:rsidRDefault="002077A9" w:rsidP="002077A9">
          <w:pPr>
            <w:pStyle w:val="58E90C2EB31B4655A20197D7788114A0"/>
          </w:pPr>
          <w:r w:rsidRPr="009527E5">
            <w:rPr>
              <w:rStyle w:val="PlaceholderText"/>
              <w:rPrChange w:id="30" w:author="Morse, Stacy" w:date="2018-10-17T11:41:00Z">
                <w:rPr/>
              </w:rPrChange>
            </w:rPr>
            <w:t>Click or tap here to enter text.</w:t>
          </w:r>
        </w:p>
      </w:docPartBody>
    </w:docPart>
    <w:docPart>
      <w:docPartPr>
        <w:name w:val="1058195C8B254B8A89B0C879F17E954F"/>
        <w:category>
          <w:name w:val="General"/>
          <w:gallery w:val="placeholder"/>
        </w:category>
        <w:types>
          <w:type w:val="bbPlcHdr"/>
        </w:types>
        <w:behaviors>
          <w:behavior w:val="content"/>
        </w:behaviors>
        <w:guid w:val="{071CCEE0-5FA6-48C9-9B13-ED30FC5A803B}"/>
      </w:docPartPr>
      <w:docPartBody>
        <w:p w:rsidR="008E781B" w:rsidRDefault="002077A9" w:rsidP="002077A9">
          <w:pPr>
            <w:pStyle w:val="1058195C8B254B8A89B0C879F17E954F"/>
          </w:pPr>
          <w:r w:rsidRPr="009527E5">
            <w:rPr>
              <w:rStyle w:val="PlaceholderText"/>
              <w:rPrChange w:id="31" w:author="Morse, Stacy" w:date="2018-10-17T11:41:00Z">
                <w:rPr/>
              </w:rPrChange>
            </w:rPr>
            <w:t>Click or tap here to enter text.</w:t>
          </w:r>
        </w:p>
      </w:docPartBody>
    </w:docPart>
    <w:docPart>
      <w:docPartPr>
        <w:name w:val="6F4030D42403443BACC116ACD0A9D811"/>
        <w:category>
          <w:name w:val="General"/>
          <w:gallery w:val="placeholder"/>
        </w:category>
        <w:types>
          <w:type w:val="bbPlcHdr"/>
        </w:types>
        <w:behaviors>
          <w:behavior w:val="content"/>
        </w:behaviors>
        <w:guid w:val="{EF9796B0-EEB6-4A4D-816B-D5D020180545}"/>
      </w:docPartPr>
      <w:docPartBody>
        <w:p w:rsidR="008E781B" w:rsidRDefault="002077A9" w:rsidP="002077A9">
          <w:pPr>
            <w:pStyle w:val="6F4030D42403443BACC116ACD0A9D811"/>
          </w:pPr>
          <w:r w:rsidRPr="009527E5">
            <w:rPr>
              <w:rStyle w:val="PlaceholderText"/>
              <w:rPrChange w:id="32" w:author="Morse, Stacy" w:date="2018-10-17T11:41:00Z">
                <w:rPr/>
              </w:rPrChange>
            </w:rPr>
            <w:t>Click or tap here to enter text.</w:t>
          </w:r>
        </w:p>
      </w:docPartBody>
    </w:docPart>
    <w:docPart>
      <w:docPartPr>
        <w:name w:val="1E1D61FA8ADE424DA0FF06CB7086A4E3"/>
        <w:category>
          <w:name w:val="General"/>
          <w:gallery w:val="placeholder"/>
        </w:category>
        <w:types>
          <w:type w:val="bbPlcHdr"/>
        </w:types>
        <w:behaviors>
          <w:behavior w:val="content"/>
        </w:behaviors>
        <w:guid w:val="{A5B7E3E8-7F6D-4F82-8324-18D0DA2E0236}"/>
      </w:docPartPr>
      <w:docPartBody>
        <w:p w:rsidR="008E781B" w:rsidRDefault="002077A9" w:rsidP="002077A9">
          <w:pPr>
            <w:pStyle w:val="1E1D61FA8ADE424DA0FF06CB7086A4E3"/>
          </w:pPr>
          <w:r w:rsidRPr="009527E5">
            <w:rPr>
              <w:rStyle w:val="PlaceholderText"/>
              <w:rPrChange w:id="33" w:author="Morse, Stacy" w:date="2018-10-17T11:41:00Z">
                <w:rPr/>
              </w:rPrChange>
            </w:rPr>
            <w:t>Click or tap here to enter text.</w:t>
          </w:r>
        </w:p>
      </w:docPartBody>
    </w:docPart>
    <w:docPart>
      <w:docPartPr>
        <w:name w:val="BBCC65956A6D4CC7861ECCBD719EF409"/>
        <w:category>
          <w:name w:val="General"/>
          <w:gallery w:val="placeholder"/>
        </w:category>
        <w:types>
          <w:type w:val="bbPlcHdr"/>
        </w:types>
        <w:behaviors>
          <w:behavior w:val="content"/>
        </w:behaviors>
        <w:guid w:val="{E0B48C1A-19F1-45AB-8677-1DA7023F2E7F}"/>
      </w:docPartPr>
      <w:docPartBody>
        <w:p w:rsidR="008E781B" w:rsidRDefault="002077A9" w:rsidP="002077A9">
          <w:pPr>
            <w:pStyle w:val="BBCC65956A6D4CC7861ECCBD719EF409"/>
          </w:pPr>
          <w:r w:rsidRPr="009527E5">
            <w:rPr>
              <w:rStyle w:val="PlaceholderText"/>
              <w:rPrChange w:id="34" w:author="Morse, Stacy" w:date="2018-10-17T11:41:00Z">
                <w:rPr/>
              </w:rPrChange>
            </w:rPr>
            <w:t>Click or tap here to enter text.</w:t>
          </w:r>
        </w:p>
      </w:docPartBody>
    </w:docPart>
    <w:docPart>
      <w:docPartPr>
        <w:name w:val="4E1E956C637D4294A0791BB32F17D5F5"/>
        <w:category>
          <w:name w:val="General"/>
          <w:gallery w:val="placeholder"/>
        </w:category>
        <w:types>
          <w:type w:val="bbPlcHdr"/>
        </w:types>
        <w:behaviors>
          <w:behavior w:val="content"/>
        </w:behaviors>
        <w:guid w:val="{47253F17-E7EE-4B1F-BD8E-21BBFD72583C}"/>
      </w:docPartPr>
      <w:docPartBody>
        <w:p w:rsidR="008E781B" w:rsidRDefault="002077A9" w:rsidP="002077A9">
          <w:pPr>
            <w:pStyle w:val="4E1E956C637D4294A0791BB32F17D5F5"/>
          </w:pPr>
          <w:r w:rsidRPr="009527E5">
            <w:rPr>
              <w:rStyle w:val="PlaceholderText"/>
              <w:rPrChange w:id="35" w:author="Morse, Stacy" w:date="2018-10-17T11:41:00Z">
                <w:rPr/>
              </w:rPrChange>
            </w:rPr>
            <w:t>Click or tap here to enter text.</w:t>
          </w:r>
        </w:p>
      </w:docPartBody>
    </w:docPart>
    <w:docPart>
      <w:docPartPr>
        <w:name w:val="12C959555A244EA5B54358DACB3A2E98"/>
        <w:category>
          <w:name w:val="General"/>
          <w:gallery w:val="placeholder"/>
        </w:category>
        <w:types>
          <w:type w:val="bbPlcHdr"/>
        </w:types>
        <w:behaviors>
          <w:behavior w:val="content"/>
        </w:behaviors>
        <w:guid w:val="{A68ED903-2DB4-47C0-8922-A7AF2D7BB738}"/>
      </w:docPartPr>
      <w:docPartBody>
        <w:p w:rsidR="008E781B" w:rsidRDefault="002077A9" w:rsidP="002077A9">
          <w:pPr>
            <w:pStyle w:val="12C959555A244EA5B54358DACB3A2E98"/>
          </w:pPr>
          <w:r w:rsidRPr="009527E5">
            <w:rPr>
              <w:rStyle w:val="PlaceholderText"/>
              <w:rPrChange w:id="36" w:author="Morse, Stacy" w:date="2018-10-17T11:41:00Z">
                <w:rPr/>
              </w:rPrChange>
            </w:rPr>
            <w:t>Click or tap here to enter text.</w:t>
          </w:r>
        </w:p>
      </w:docPartBody>
    </w:docPart>
    <w:docPart>
      <w:docPartPr>
        <w:name w:val="B578E3845D9E4CC4BCAFAC4718003ED7"/>
        <w:category>
          <w:name w:val="General"/>
          <w:gallery w:val="placeholder"/>
        </w:category>
        <w:types>
          <w:type w:val="bbPlcHdr"/>
        </w:types>
        <w:behaviors>
          <w:behavior w:val="content"/>
        </w:behaviors>
        <w:guid w:val="{95C477D1-0051-4F89-B3C9-7AD190DB6319}"/>
      </w:docPartPr>
      <w:docPartBody>
        <w:p w:rsidR="008E781B" w:rsidRDefault="002077A9" w:rsidP="002077A9">
          <w:pPr>
            <w:pStyle w:val="B578E3845D9E4CC4BCAFAC4718003ED7"/>
          </w:pPr>
          <w:r w:rsidRPr="009527E5">
            <w:rPr>
              <w:rStyle w:val="PlaceholderText"/>
              <w:rPrChange w:id="37" w:author="Morse, Stacy" w:date="2018-10-17T11:41:00Z">
                <w:rPr/>
              </w:rPrChange>
            </w:rPr>
            <w:t>Click or tap here to enter text.</w:t>
          </w:r>
        </w:p>
      </w:docPartBody>
    </w:docPart>
    <w:docPart>
      <w:docPartPr>
        <w:name w:val="70801CEAFFA74D648B1BCE9BB5A7945C"/>
        <w:category>
          <w:name w:val="General"/>
          <w:gallery w:val="placeholder"/>
        </w:category>
        <w:types>
          <w:type w:val="bbPlcHdr"/>
        </w:types>
        <w:behaviors>
          <w:behavior w:val="content"/>
        </w:behaviors>
        <w:guid w:val="{FC392E3F-2D1F-419E-881E-E8EA8063EECA}"/>
      </w:docPartPr>
      <w:docPartBody>
        <w:p w:rsidR="008E781B" w:rsidRDefault="002077A9" w:rsidP="002077A9">
          <w:pPr>
            <w:pStyle w:val="70801CEAFFA74D648B1BCE9BB5A7945C"/>
          </w:pPr>
          <w:r w:rsidRPr="009527E5">
            <w:rPr>
              <w:rStyle w:val="PlaceholderText"/>
              <w:rPrChange w:id="38" w:author="Morse, Stacy" w:date="2018-10-17T11:41:00Z">
                <w:rPr/>
              </w:rPrChange>
            </w:rPr>
            <w:t>Click or tap here to enter text.</w:t>
          </w:r>
        </w:p>
      </w:docPartBody>
    </w:docPart>
    <w:docPart>
      <w:docPartPr>
        <w:name w:val="11B7BAA926FA4F54B66F1294C268E0F0"/>
        <w:category>
          <w:name w:val="General"/>
          <w:gallery w:val="placeholder"/>
        </w:category>
        <w:types>
          <w:type w:val="bbPlcHdr"/>
        </w:types>
        <w:behaviors>
          <w:behavior w:val="content"/>
        </w:behaviors>
        <w:guid w:val="{0698B541-A201-4BAE-BA5A-566A53D8D1E3}"/>
      </w:docPartPr>
      <w:docPartBody>
        <w:p w:rsidR="008E781B" w:rsidRDefault="002077A9" w:rsidP="002077A9">
          <w:pPr>
            <w:pStyle w:val="11B7BAA926FA4F54B66F1294C268E0F0"/>
          </w:pPr>
          <w:r w:rsidRPr="009527E5">
            <w:rPr>
              <w:rStyle w:val="PlaceholderText"/>
              <w:rPrChange w:id="39" w:author="Morse, Stacy" w:date="2018-10-17T11:41:00Z">
                <w:rPr/>
              </w:rPrChange>
            </w:rPr>
            <w:t>Click or tap here to enter text.</w:t>
          </w:r>
        </w:p>
      </w:docPartBody>
    </w:docPart>
    <w:docPart>
      <w:docPartPr>
        <w:name w:val="2C2A40C34C444DEF99B9D3887C6EC0CC"/>
        <w:category>
          <w:name w:val="General"/>
          <w:gallery w:val="placeholder"/>
        </w:category>
        <w:types>
          <w:type w:val="bbPlcHdr"/>
        </w:types>
        <w:behaviors>
          <w:behavior w:val="content"/>
        </w:behaviors>
        <w:guid w:val="{DA9F0A26-8B66-4E28-BB53-9652B2319D0F}"/>
      </w:docPartPr>
      <w:docPartBody>
        <w:p w:rsidR="008E781B" w:rsidRDefault="002077A9" w:rsidP="002077A9">
          <w:pPr>
            <w:pStyle w:val="2C2A40C34C444DEF99B9D3887C6EC0CC"/>
          </w:pPr>
          <w:r w:rsidRPr="009527E5">
            <w:rPr>
              <w:rStyle w:val="PlaceholderText"/>
              <w:rPrChange w:id="40" w:author="Morse, Stacy" w:date="2018-10-17T11:41:00Z">
                <w:rPr/>
              </w:rPrChange>
            </w:rPr>
            <w:t>Click or tap here to enter text.</w:t>
          </w:r>
        </w:p>
      </w:docPartBody>
    </w:docPart>
    <w:docPart>
      <w:docPartPr>
        <w:name w:val="09863A4B543E4B689FFF1BB8F84FB4C3"/>
        <w:category>
          <w:name w:val="General"/>
          <w:gallery w:val="placeholder"/>
        </w:category>
        <w:types>
          <w:type w:val="bbPlcHdr"/>
        </w:types>
        <w:behaviors>
          <w:behavior w:val="content"/>
        </w:behaviors>
        <w:guid w:val="{FDCD264A-0A7F-4F53-A206-26B14503BC42}"/>
      </w:docPartPr>
      <w:docPartBody>
        <w:p w:rsidR="008E781B" w:rsidRDefault="002077A9" w:rsidP="002077A9">
          <w:pPr>
            <w:pStyle w:val="09863A4B543E4B689FFF1BB8F84FB4C3"/>
          </w:pPr>
          <w:r w:rsidRPr="009527E5">
            <w:rPr>
              <w:rStyle w:val="PlaceholderText"/>
              <w:rPrChange w:id="41" w:author="Morse, Stacy" w:date="2018-10-17T11:41:00Z">
                <w:rPr/>
              </w:rPrChange>
            </w:rPr>
            <w:t>Click or tap here to enter text.</w:t>
          </w:r>
        </w:p>
      </w:docPartBody>
    </w:docPart>
    <w:docPart>
      <w:docPartPr>
        <w:name w:val="F288709498504818B450A102550DC286"/>
        <w:category>
          <w:name w:val="General"/>
          <w:gallery w:val="placeholder"/>
        </w:category>
        <w:types>
          <w:type w:val="bbPlcHdr"/>
        </w:types>
        <w:behaviors>
          <w:behavior w:val="content"/>
        </w:behaviors>
        <w:guid w:val="{309E2B67-5716-4E67-9391-BFD238F0DBDD}"/>
      </w:docPartPr>
      <w:docPartBody>
        <w:p w:rsidR="008E781B" w:rsidRDefault="002077A9" w:rsidP="002077A9">
          <w:pPr>
            <w:pStyle w:val="F288709498504818B450A102550DC286"/>
          </w:pPr>
          <w:r w:rsidRPr="009527E5">
            <w:rPr>
              <w:rStyle w:val="PlaceholderText"/>
              <w:rPrChange w:id="42" w:author="Morse, Stacy" w:date="2018-10-17T11:41:00Z">
                <w:rPr/>
              </w:rPrChange>
            </w:rPr>
            <w:t>Click or tap here to enter text.</w:t>
          </w:r>
        </w:p>
      </w:docPartBody>
    </w:docPart>
    <w:docPart>
      <w:docPartPr>
        <w:name w:val="C8E54CC14CA040A5AACB368EE354E74B"/>
        <w:category>
          <w:name w:val="General"/>
          <w:gallery w:val="placeholder"/>
        </w:category>
        <w:types>
          <w:type w:val="bbPlcHdr"/>
        </w:types>
        <w:behaviors>
          <w:behavior w:val="content"/>
        </w:behaviors>
        <w:guid w:val="{17346CA1-81E3-486A-B0A5-6C24AF8A76BA}"/>
      </w:docPartPr>
      <w:docPartBody>
        <w:p w:rsidR="008E781B" w:rsidRDefault="002077A9" w:rsidP="002077A9">
          <w:pPr>
            <w:pStyle w:val="C8E54CC14CA040A5AACB368EE354E74B"/>
          </w:pPr>
          <w:r w:rsidRPr="009527E5">
            <w:rPr>
              <w:rStyle w:val="PlaceholderText"/>
              <w:rPrChange w:id="43" w:author="Morse, Stacy" w:date="2018-10-17T11:41:00Z">
                <w:rPr/>
              </w:rPrChange>
            </w:rPr>
            <w:t>Click or tap here to enter text.</w:t>
          </w:r>
        </w:p>
      </w:docPartBody>
    </w:docPart>
    <w:docPart>
      <w:docPartPr>
        <w:name w:val="60532FE12F884C3BB1E8D8EC2CE442BF"/>
        <w:category>
          <w:name w:val="General"/>
          <w:gallery w:val="placeholder"/>
        </w:category>
        <w:types>
          <w:type w:val="bbPlcHdr"/>
        </w:types>
        <w:behaviors>
          <w:behavior w:val="content"/>
        </w:behaviors>
        <w:guid w:val="{8C8EE2C8-E393-4D40-823A-725B020902B7}"/>
      </w:docPartPr>
      <w:docPartBody>
        <w:p w:rsidR="008E781B" w:rsidRDefault="002077A9" w:rsidP="002077A9">
          <w:pPr>
            <w:pStyle w:val="60532FE12F884C3BB1E8D8EC2CE442BF"/>
          </w:pPr>
          <w:r w:rsidRPr="009527E5">
            <w:rPr>
              <w:rStyle w:val="PlaceholderText"/>
              <w:rPrChange w:id="44" w:author="Morse, Stacy" w:date="2018-10-17T11:41:00Z">
                <w:rPr/>
              </w:rPrChange>
            </w:rPr>
            <w:t>Click or tap here to enter text.</w:t>
          </w:r>
        </w:p>
      </w:docPartBody>
    </w:docPart>
    <w:docPart>
      <w:docPartPr>
        <w:name w:val="476EA6E9578141FC931A3B09A1F85889"/>
        <w:category>
          <w:name w:val="General"/>
          <w:gallery w:val="placeholder"/>
        </w:category>
        <w:types>
          <w:type w:val="bbPlcHdr"/>
        </w:types>
        <w:behaviors>
          <w:behavior w:val="content"/>
        </w:behaviors>
        <w:guid w:val="{F176FF20-BE78-4771-AB24-A586AA4A9542}"/>
      </w:docPartPr>
      <w:docPartBody>
        <w:p w:rsidR="008E781B" w:rsidRDefault="002077A9" w:rsidP="002077A9">
          <w:pPr>
            <w:pStyle w:val="476EA6E9578141FC931A3B09A1F85889"/>
          </w:pPr>
          <w:r w:rsidRPr="009527E5">
            <w:rPr>
              <w:rStyle w:val="PlaceholderText"/>
              <w:rPrChange w:id="45" w:author="Morse, Stacy" w:date="2018-10-17T11:41:00Z">
                <w:rPr/>
              </w:rPrChange>
            </w:rPr>
            <w:t>Click or tap here to enter text.</w:t>
          </w:r>
        </w:p>
      </w:docPartBody>
    </w:docPart>
    <w:docPart>
      <w:docPartPr>
        <w:name w:val="BC577B15C54D4B43A17E5CB46A48E105"/>
        <w:category>
          <w:name w:val="General"/>
          <w:gallery w:val="placeholder"/>
        </w:category>
        <w:types>
          <w:type w:val="bbPlcHdr"/>
        </w:types>
        <w:behaviors>
          <w:behavior w:val="content"/>
        </w:behaviors>
        <w:guid w:val="{8AE74EFC-B343-44F3-A176-C776C5860589}"/>
      </w:docPartPr>
      <w:docPartBody>
        <w:p w:rsidR="008E781B" w:rsidRDefault="002077A9" w:rsidP="002077A9">
          <w:pPr>
            <w:pStyle w:val="BC577B15C54D4B43A17E5CB46A48E105"/>
          </w:pPr>
          <w:r w:rsidRPr="009527E5">
            <w:rPr>
              <w:rStyle w:val="PlaceholderText"/>
              <w:rPrChange w:id="46" w:author="Morse, Stacy" w:date="2018-10-17T11:41:00Z">
                <w:rPr/>
              </w:rPrChange>
            </w:rPr>
            <w:t>Click or tap here to enter text.</w:t>
          </w:r>
        </w:p>
      </w:docPartBody>
    </w:docPart>
    <w:docPart>
      <w:docPartPr>
        <w:name w:val="01F727F2F3EB4DD0A2393497FCAFFC83"/>
        <w:category>
          <w:name w:val="General"/>
          <w:gallery w:val="placeholder"/>
        </w:category>
        <w:types>
          <w:type w:val="bbPlcHdr"/>
        </w:types>
        <w:behaviors>
          <w:behavior w:val="content"/>
        </w:behaviors>
        <w:guid w:val="{D7174F38-4D3A-44CD-92DB-10CB7EDFD94E}"/>
      </w:docPartPr>
      <w:docPartBody>
        <w:p w:rsidR="008E781B" w:rsidRDefault="002077A9" w:rsidP="002077A9">
          <w:pPr>
            <w:pStyle w:val="01F727F2F3EB4DD0A2393497FCAFFC83"/>
          </w:pPr>
          <w:r w:rsidRPr="009527E5">
            <w:rPr>
              <w:rStyle w:val="PlaceholderText"/>
              <w:rPrChange w:id="47" w:author="Morse, Stacy" w:date="2018-10-17T11:41:00Z">
                <w:rPr/>
              </w:rPrChange>
            </w:rPr>
            <w:t>Click or tap here to enter text.</w:t>
          </w:r>
        </w:p>
      </w:docPartBody>
    </w:docPart>
    <w:docPart>
      <w:docPartPr>
        <w:name w:val="BCF62D6DD45F42A7A74CB6235F6E0237"/>
        <w:category>
          <w:name w:val="General"/>
          <w:gallery w:val="placeholder"/>
        </w:category>
        <w:types>
          <w:type w:val="bbPlcHdr"/>
        </w:types>
        <w:behaviors>
          <w:behavior w:val="content"/>
        </w:behaviors>
        <w:guid w:val="{FAA0F599-1C68-4F31-847B-9CBA604EE779}"/>
      </w:docPartPr>
      <w:docPartBody>
        <w:p w:rsidR="008E781B" w:rsidRDefault="002077A9" w:rsidP="002077A9">
          <w:pPr>
            <w:pStyle w:val="BCF62D6DD45F42A7A74CB6235F6E0237"/>
          </w:pPr>
          <w:r w:rsidRPr="009527E5">
            <w:rPr>
              <w:rStyle w:val="PlaceholderText"/>
              <w:rPrChange w:id="48" w:author="Morse, Stacy" w:date="2018-10-17T11:41:00Z">
                <w:rPr/>
              </w:rPrChange>
            </w:rPr>
            <w:t>Click or tap here to enter text.</w:t>
          </w:r>
        </w:p>
      </w:docPartBody>
    </w:docPart>
    <w:docPart>
      <w:docPartPr>
        <w:name w:val="4C73582D06234BFFBFA83658870AE44E"/>
        <w:category>
          <w:name w:val="General"/>
          <w:gallery w:val="placeholder"/>
        </w:category>
        <w:types>
          <w:type w:val="bbPlcHdr"/>
        </w:types>
        <w:behaviors>
          <w:behavior w:val="content"/>
        </w:behaviors>
        <w:guid w:val="{4F2DB973-01EE-4E4E-904D-162D962B13D9}"/>
      </w:docPartPr>
      <w:docPartBody>
        <w:p w:rsidR="008E781B" w:rsidRDefault="002077A9" w:rsidP="002077A9">
          <w:pPr>
            <w:pStyle w:val="4C73582D06234BFFBFA83658870AE44E"/>
          </w:pPr>
          <w:r w:rsidRPr="009527E5">
            <w:rPr>
              <w:rStyle w:val="PlaceholderText"/>
              <w:rPrChange w:id="49" w:author="Morse, Stacy" w:date="2018-10-17T11:41:00Z">
                <w:rPr/>
              </w:rPrChange>
            </w:rPr>
            <w:t>Click or tap here to enter text.</w:t>
          </w:r>
        </w:p>
      </w:docPartBody>
    </w:docPart>
    <w:docPart>
      <w:docPartPr>
        <w:name w:val="49FD5C75B5EE4BC48B360381CDC0A227"/>
        <w:category>
          <w:name w:val="General"/>
          <w:gallery w:val="placeholder"/>
        </w:category>
        <w:types>
          <w:type w:val="bbPlcHdr"/>
        </w:types>
        <w:behaviors>
          <w:behavior w:val="content"/>
        </w:behaviors>
        <w:guid w:val="{946F6796-5BE6-40D6-B69B-6C773CB3D7FC}"/>
      </w:docPartPr>
      <w:docPartBody>
        <w:p w:rsidR="008E781B" w:rsidRDefault="002077A9" w:rsidP="002077A9">
          <w:pPr>
            <w:pStyle w:val="49FD5C75B5EE4BC48B360381CDC0A227"/>
          </w:pPr>
          <w:r w:rsidRPr="009527E5">
            <w:rPr>
              <w:rStyle w:val="PlaceholderText"/>
              <w:rPrChange w:id="50" w:author="Morse, Stacy" w:date="2018-10-17T11:41:00Z">
                <w:rPr/>
              </w:rPrChange>
            </w:rPr>
            <w:t>Click or tap here to enter text.</w:t>
          </w:r>
        </w:p>
      </w:docPartBody>
    </w:docPart>
    <w:docPart>
      <w:docPartPr>
        <w:name w:val="3DF4E56E60184C3392B77DFAE1D22FBE"/>
        <w:category>
          <w:name w:val="General"/>
          <w:gallery w:val="placeholder"/>
        </w:category>
        <w:types>
          <w:type w:val="bbPlcHdr"/>
        </w:types>
        <w:behaviors>
          <w:behavior w:val="content"/>
        </w:behaviors>
        <w:guid w:val="{92066A75-9D9E-4EA2-A1FE-4DAA97A68911}"/>
      </w:docPartPr>
      <w:docPartBody>
        <w:p w:rsidR="008E781B" w:rsidRDefault="002077A9" w:rsidP="002077A9">
          <w:pPr>
            <w:pStyle w:val="3DF4E56E60184C3392B77DFAE1D22FBE"/>
          </w:pPr>
          <w:r w:rsidRPr="009527E5">
            <w:rPr>
              <w:rStyle w:val="PlaceholderText"/>
              <w:rPrChange w:id="51" w:author="Morse, Stacy" w:date="2018-10-17T11:41:00Z">
                <w:rPr/>
              </w:rPrChange>
            </w:rPr>
            <w:t>Click or tap here to enter text.</w:t>
          </w:r>
        </w:p>
      </w:docPartBody>
    </w:docPart>
    <w:docPart>
      <w:docPartPr>
        <w:name w:val="BF4C2543216A463B89D802EC5B03F035"/>
        <w:category>
          <w:name w:val="General"/>
          <w:gallery w:val="placeholder"/>
        </w:category>
        <w:types>
          <w:type w:val="bbPlcHdr"/>
        </w:types>
        <w:behaviors>
          <w:behavior w:val="content"/>
        </w:behaviors>
        <w:guid w:val="{5616B2A1-5363-4C19-9077-08913B512A26}"/>
      </w:docPartPr>
      <w:docPartBody>
        <w:p w:rsidR="008E781B" w:rsidRDefault="002077A9" w:rsidP="002077A9">
          <w:pPr>
            <w:pStyle w:val="BF4C2543216A463B89D802EC5B03F035"/>
          </w:pPr>
          <w:r w:rsidRPr="009527E5">
            <w:rPr>
              <w:rStyle w:val="PlaceholderText"/>
              <w:rPrChange w:id="52" w:author="Morse, Stacy" w:date="2018-10-17T11:41:00Z">
                <w:rPr/>
              </w:rPrChange>
            </w:rPr>
            <w:t>Click or tap here to enter text.</w:t>
          </w:r>
        </w:p>
      </w:docPartBody>
    </w:docPart>
    <w:docPart>
      <w:docPartPr>
        <w:name w:val="2FF0B662E94749EB97680D81AED20C24"/>
        <w:category>
          <w:name w:val="General"/>
          <w:gallery w:val="placeholder"/>
        </w:category>
        <w:types>
          <w:type w:val="bbPlcHdr"/>
        </w:types>
        <w:behaviors>
          <w:behavior w:val="content"/>
        </w:behaviors>
        <w:guid w:val="{323FC896-9280-4E4C-9CFC-CED20E0AA90D}"/>
      </w:docPartPr>
      <w:docPartBody>
        <w:p w:rsidR="008E781B" w:rsidRDefault="002077A9" w:rsidP="002077A9">
          <w:pPr>
            <w:pStyle w:val="2FF0B662E94749EB97680D81AED20C24"/>
          </w:pPr>
          <w:r w:rsidRPr="009527E5">
            <w:rPr>
              <w:rStyle w:val="PlaceholderText"/>
              <w:rPrChange w:id="53" w:author="Morse, Stacy" w:date="2018-10-17T11:41:00Z">
                <w:rPr/>
              </w:rPrChange>
            </w:rPr>
            <w:t>Click or tap here to enter text.</w:t>
          </w:r>
        </w:p>
      </w:docPartBody>
    </w:docPart>
    <w:docPart>
      <w:docPartPr>
        <w:name w:val="3733032CF9B048C5A642F785E83664AE"/>
        <w:category>
          <w:name w:val="General"/>
          <w:gallery w:val="placeholder"/>
        </w:category>
        <w:types>
          <w:type w:val="bbPlcHdr"/>
        </w:types>
        <w:behaviors>
          <w:behavior w:val="content"/>
        </w:behaviors>
        <w:guid w:val="{68C3A8FA-929D-41B0-9433-115914F4922E}"/>
      </w:docPartPr>
      <w:docPartBody>
        <w:p w:rsidR="008E781B" w:rsidRDefault="002077A9" w:rsidP="002077A9">
          <w:pPr>
            <w:pStyle w:val="3733032CF9B048C5A642F785E83664AE"/>
          </w:pPr>
          <w:r w:rsidRPr="009527E5">
            <w:rPr>
              <w:rStyle w:val="PlaceholderText"/>
              <w:rPrChange w:id="54" w:author="Morse, Stacy" w:date="2018-10-17T11:41:00Z">
                <w:rPr/>
              </w:rPrChange>
            </w:rPr>
            <w:t>Click or tap here to enter text.</w:t>
          </w:r>
        </w:p>
      </w:docPartBody>
    </w:docPart>
    <w:docPart>
      <w:docPartPr>
        <w:name w:val="6B63224A089D488CAFE6C9C5FD6EA01D"/>
        <w:category>
          <w:name w:val="General"/>
          <w:gallery w:val="placeholder"/>
        </w:category>
        <w:types>
          <w:type w:val="bbPlcHdr"/>
        </w:types>
        <w:behaviors>
          <w:behavior w:val="content"/>
        </w:behaviors>
        <w:guid w:val="{D0BB59C7-D1BF-4714-8904-F686AE1ACCB4}"/>
      </w:docPartPr>
      <w:docPartBody>
        <w:p w:rsidR="008E781B" w:rsidRDefault="002077A9" w:rsidP="002077A9">
          <w:pPr>
            <w:pStyle w:val="6B63224A089D488CAFE6C9C5FD6EA01D"/>
          </w:pPr>
          <w:r w:rsidRPr="009527E5">
            <w:rPr>
              <w:rStyle w:val="PlaceholderText"/>
              <w:rPrChange w:id="55" w:author="Morse, Stacy" w:date="2018-10-17T11:41:00Z">
                <w:rPr/>
              </w:rPrChange>
            </w:rPr>
            <w:t>Click or tap here to enter text.</w:t>
          </w:r>
        </w:p>
      </w:docPartBody>
    </w:docPart>
    <w:docPart>
      <w:docPartPr>
        <w:name w:val="2D7336186D21404CABCCBEF054F5BE49"/>
        <w:category>
          <w:name w:val="General"/>
          <w:gallery w:val="placeholder"/>
        </w:category>
        <w:types>
          <w:type w:val="bbPlcHdr"/>
        </w:types>
        <w:behaviors>
          <w:behavior w:val="content"/>
        </w:behaviors>
        <w:guid w:val="{AAA373FD-AACA-4F6A-9E6E-C42274C6B764}"/>
      </w:docPartPr>
      <w:docPartBody>
        <w:p w:rsidR="008E781B" w:rsidRDefault="002077A9" w:rsidP="002077A9">
          <w:pPr>
            <w:pStyle w:val="2D7336186D21404CABCCBEF054F5BE49"/>
          </w:pPr>
          <w:r w:rsidRPr="009527E5">
            <w:rPr>
              <w:rStyle w:val="PlaceholderText"/>
              <w:rPrChange w:id="56" w:author="Morse, Stacy" w:date="2018-10-17T11:41:00Z">
                <w:rPr/>
              </w:rPrChange>
            </w:rPr>
            <w:t>Click or tap here to enter text.</w:t>
          </w:r>
        </w:p>
      </w:docPartBody>
    </w:docPart>
    <w:docPart>
      <w:docPartPr>
        <w:name w:val="5FEF9354849D4C8FB8C7EFA0E02C8A85"/>
        <w:category>
          <w:name w:val="General"/>
          <w:gallery w:val="placeholder"/>
        </w:category>
        <w:types>
          <w:type w:val="bbPlcHdr"/>
        </w:types>
        <w:behaviors>
          <w:behavior w:val="content"/>
        </w:behaviors>
        <w:guid w:val="{A1A8E97E-EFE6-4311-9AE7-5A117D24E5B9}"/>
      </w:docPartPr>
      <w:docPartBody>
        <w:p w:rsidR="008E781B" w:rsidRDefault="002077A9" w:rsidP="002077A9">
          <w:pPr>
            <w:pStyle w:val="5FEF9354849D4C8FB8C7EFA0E02C8A85"/>
          </w:pPr>
          <w:r w:rsidRPr="009527E5">
            <w:rPr>
              <w:rStyle w:val="PlaceholderText"/>
              <w:rPrChange w:id="57" w:author="Morse, Stacy" w:date="2018-10-17T11:41:00Z">
                <w:rPr/>
              </w:rPrChange>
            </w:rPr>
            <w:t>Click or tap here to enter text.</w:t>
          </w:r>
        </w:p>
      </w:docPartBody>
    </w:docPart>
    <w:docPart>
      <w:docPartPr>
        <w:name w:val="DD824450BA9545E3AFDC0B5F8D826B65"/>
        <w:category>
          <w:name w:val="General"/>
          <w:gallery w:val="placeholder"/>
        </w:category>
        <w:types>
          <w:type w:val="bbPlcHdr"/>
        </w:types>
        <w:behaviors>
          <w:behavior w:val="content"/>
        </w:behaviors>
        <w:guid w:val="{993C269E-344A-47FE-B5BE-5790A7A1577C}"/>
      </w:docPartPr>
      <w:docPartBody>
        <w:p w:rsidR="008E781B" w:rsidRDefault="002077A9" w:rsidP="002077A9">
          <w:pPr>
            <w:pStyle w:val="DD824450BA9545E3AFDC0B5F8D826B65"/>
          </w:pPr>
          <w:r w:rsidRPr="009527E5">
            <w:rPr>
              <w:rStyle w:val="PlaceholderText"/>
              <w:rPrChange w:id="58" w:author="Morse, Stacy" w:date="2018-10-17T11:41:00Z">
                <w:rPr/>
              </w:rPrChange>
            </w:rPr>
            <w:t>Click or tap here to enter text.</w:t>
          </w:r>
        </w:p>
      </w:docPartBody>
    </w:docPart>
    <w:docPart>
      <w:docPartPr>
        <w:name w:val="0DC717A4639D4231AACC9F2A1758FA87"/>
        <w:category>
          <w:name w:val="General"/>
          <w:gallery w:val="placeholder"/>
        </w:category>
        <w:types>
          <w:type w:val="bbPlcHdr"/>
        </w:types>
        <w:behaviors>
          <w:behavior w:val="content"/>
        </w:behaviors>
        <w:guid w:val="{EDF6053F-A9D0-4757-9334-B9D24E83A656}"/>
      </w:docPartPr>
      <w:docPartBody>
        <w:p w:rsidR="008E781B" w:rsidRDefault="002077A9" w:rsidP="002077A9">
          <w:pPr>
            <w:pStyle w:val="0DC717A4639D4231AACC9F2A1758FA87"/>
          </w:pPr>
          <w:r w:rsidRPr="009527E5">
            <w:rPr>
              <w:rStyle w:val="PlaceholderText"/>
              <w:rPrChange w:id="59" w:author="Morse, Stacy" w:date="2018-10-17T11:41:00Z">
                <w:rPr/>
              </w:rPrChange>
            </w:rPr>
            <w:t>Click or tap here to enter text.</w:t>
          </w:r>
        </w:p>
      </w:docPartBody>
    </w:docPart>
    <w:docPart>
      <w:docPartPr>
        <w:name w:val="38338404219A47FA802998ED29EC4CD8"/>
        <w:category>
          <w:name w:val="General"/>
          <w:gallery w:val="placeholder"/>
        </w:category>
        <w:types>
          <w:type w:val="bbPlcHdr"/>
        </w:types>
        <w:behaviors>
          <w:behavior w:val="content"/>
        </w:behaviors>
        <w:guid w:val="{2002F625-49DB-4AF4-9472-AA840D23A8BE}"/>
      </w:docPartPr>
      <w:docPartBody>
        <w:p w:rsidR="008E781B" w:rsidRDefault="002077A9" w:rsidP="002077A9">
          <w:pPr>
            <w:pStyle w:val="38338404219A47FA802998ED29EC4CD8"/>
          </w:pPr>
          <w:r w:rsidRPr="009527E5">
            <w:rPr>
              <w:rStyle w:val="PlaceholderText"/>
              <w:rPrChange w:id="60" w:author="Morse, Stacy" w:date="2018-10-17T11:41:00Z">
                <w:rPr/>
              </w:rPrChange>
            </w:rPr>
            <w:t>Click or tap here to enter text.</w:t>
          </w:r>
        </w:p>
      </w:docPartBody>
    </w:docPart>
    <w:docPart>
      <w:docPartPr>
        <w:name w:val="DB8C098774BE453B9AB7D99C7B808114"/>
        <w:category>
          <w:name w:val="General"/>
          <w:gallery w:val="placeholder"/>
        </w:category>
        <w:types>
          <w:type w:val="bbPlcHdr"/>
        </w:types>
        <w:behaviors>
          <w:behavior w:val="content"/>
        </w:behaviors>
        <w:guid w:val="{03990CF2-2CC2-485B-B7A9-6E8959C7509C}"/>
      </w:docPartPr>
      <w:docPartBody>
        <w:p w:rsidR="008E781B" w:rsidRDefault="002077A9" w:rsidP="002077A9">
          <w:pPr>
            <w:pStyle w:val="DB8C098774BE453B9AB7D99C7B808114"/>
          </w:pPr>
          <w:r w:rsidRPr="009527E5">
            <w:rPr>
              <w:rStyle w:val="PlaceholderText"/>
              <w:rPrChange w:id="61" w:author="Morse, Stacy" w:date="2018-10-17T11:41:00Z">
                <w:rPr/>
              </w:rPrChange>
            </w:rPr>
            <w:t>Click or tap here to enter text.</w:t>
          </w:r>
        </w:p>
      </w:docPartBody>
    </w:docPart>
    <w:docPart>
      <w:docPartPr>
        <w:name w:val="DBEF0A2BA8EF4FCE81F8C2D0E4039F8A"/>
        <w:category>
          <w:name w:val="General"/>
          <w:gallery w:val="placeholder"/>
        </w:category>
        <w:types>
          <w:type w:val="bbPlcHdr"/>
        </w:types>
        <w:behaviors>
          <w:behavior w:val="content"/>
        </w:behaviors>
        <w:guid w:val="{8568EA4C-2D3E-4F20-B156-30A8A75E82B1}"/>
      </w:docPartPr>
      <w:docPartBody>
        <w:p w:rsidR="008E781B" w:rsidRDefault="002077A9" w:rsidP="002077A9">
          <w:pPr>
            <w:pStyle w:val="DBEF0A2BA8EF4FCE81F8C2D0E4039F8A"/>
          </w:pPr>
          <w:r w:rsidRPr="009527E5">
            <w:rPr>
              <w:rStyle w:val="PlaceholderText"/>
              <w:rPrChange w:id="62" w:author="Morse, Stacy" w:date="2018-10-17T11:41:00Z">
                <w:rPr/>
              </w:rPrChange>
            </w:rPr>
            <w:t>Click or tap here to enter text.</w:t>
          </w:r>
        </w:p>
      </w:docPartBody>
    </w:docPart>
    <w:docPart>
      <w:docPartPr>
        <w:name w:val="79061C04701844678BE43ECBC571431C"/>
        <w:category>
          <w:name w:val="General"/>
          <w:gallery w:val="placeholder"/>
        </w:category>
        <w:types>
          <w:type w:val="bbPlcHdr"/>
        </w:types>
        <w:behaviors>
          <w:behavior w:val="content"/>
        </w:behaviors>
        <w:guid w:val="{5AF4ECB4-F008-4ABB-91AE-20DDF3B8E16A}"/>
      </w:docPartPr>
      <w:docPartBody>
        <w:p w:rsidR="008E781B" w:rsidRDefault="002077A9" w:rsidP="002077A9">
          <w:pPr>
            <w:pStyle w:val="79061C04701844678BE43ECBC571431C"/>
          </w:pPr>
          <w:r w:rsidRPr="009527E5">
            <w:rPr>
              <w:rStyle w:val="PlaceholderText"/>
              <w:rPrChange w:id="63" w:author="Morse, Stacy" w:date="2018-10-17T11:41:00Z">
                <w:rPr/>
              </w:rPrChange>
            </w:rPr>
            <w:t>Click or tap here to enter text.</w:t>
          </w:r>
        </w:p>
      </w:docPartBody>
    </w:docPart>
    <w:docPart>
      <w:docPartPr>
        <w:name w:val="6A8418C70D134025A0C620419896CD9B"/>
        <w:category>
          <w:name w:val="General"/>
          <w:gallery w:val="placeholder"/>
        </w:category>
        <w:types>
          <w:type w:val="bbPlcHdr"/>
        </w:types>
        <w:behaviors>
          <w:behavior w:val="content"/>
        </w:behaviors>
        <w:guid w:val="{EC83B5B9-A706-4856-8AD5-402AE997F21B}"/>
      </w:docPartPr>
      <w:docPartBody>
        <w:p w:rsidR="008E781B" w:rsidRDefault="002077A9" w:rsidP="002077A9">
          <w:pPr>
            <w:pStyle w:val="6A8418C70D134025A0C620419896CD9B"/>
          </w:pPr>
          <w:r w:rsidRPr="009527E5">
            <w:rPr>
              <w:rStyle w:val="PlaceholderText"/>
              <w:rPrChange w:id="64" w:author="Morse, Stacy" w:date="2018-10-17T11:41:00Z">
                <w:rPr/>
              </w:rPrChange>
            </w:rPr>
            <w:t>Click or tap here to enter text.</w:t>
          </w:r>
        </w:p>
      </w:docPartBody>
    </w:docPart>
    <w:docPart>
      <w:docPartPr>
        <w:name w:val="2F7106E351C8432090FF1DE6A53DB4E1"/>
        <w:category>
          <w:name w:val="General"/>
          <w:gallery w:val="placeholder"/>
        </w:category>
        <w:types>
          <w:type w:val="bbPlcHdr"/>
        </w:types>
        <w:behaviors>
          <w:behavior w:val="content"/>
        </w:behaviors>
        <w:guid w:val="{A03CCAE7-30A1-4659-BB75-6D26EB1795A1}"/>
      </w:docPartPr>
      <w:docPartBody>
        <w:p w:rsidR="008E781B" w:rsidRDefault="002077A9" w:rsidP="002077A9">
          <w:pPr>
            <w:pStyle w:val="2F7106E351C8432090FF1DE6A53DB4E1"/>
          </w:pPr>
          <w:r w:rsidRPr="009527E5">
            <w:rPr>
              <w:rStyle w:val="PlaceholderText"/>
              <w:rPrChange w:id="65" w:author="Morse, Stacy" w:date="2018-10-17T11:41:00Z">
                <w:rPr/>
              </w:rPrChange>
            </w:rPr>
            <w:t>Click or tap here to enter text.</w:t>
          </w:r>
        </w:p>
      </w:docPartBody>
    </w:docPart>
    <w:docPart>
      <w:docPartPr>
        <w:name w:val="8D455B0CF5454382978E750BB64604E9"/>
        <w:category>
          <w:name w:val="General"/>
          <w:gallery w:val="placeholder"/>
        </w:category>
        <w:types>
          <w:type w:val="bbPlcHdr"/>
        </w:types>
        <w:behaviors>
          <w:behavior w:val="content"/>
        </w:behaviors>
        <w:guid w:val="{3E5F373F-B2A2-460E-9940-63DFBB0ADA19}"/>
      </w:docPartPr>
      <w:docPartBody>
        <w:p w:rsidR="008E781B" w:rsidRDefault="002077A9" w:rsidP="002077A9">
          <w:pPr>
            <w:pStyle w:val="8D455B0CF5454382978E750BB64604E9"/>
          </w:pPr>
          <w:r w:rsidRPr="009527E5">
            <w:rPr>
              <w:rStyle w:val="PlaceholderText"/>
              <w:rPrChange w:id="66" w:author="Morse, Stacy" w:date="2018-10-17T11:41:00Z">
                <w:rPr/>
              </w:rPrChange>
            </w:rPr>
            <w:t>Click or tap here to enter text.</w:t>
          </w:r>
        </w:p>
      </w:docPartBody>
    </w:docPart>
    <w:docPart>
      <w:docPartPr>
        <w:name w:val="A20F77FACA1445AFB1564E656EF556E0"/>
        <w:category>
          <w:name w:val="General"/>
          <w:gallery w:val="placeholder"/>
        </w:category>
        <w:types>
          <w:type w:val="bbPlcHdr"/>
        </w:types>
        <w:behaviors>
          <w:behavior w:val="content"/>
        </w:behaviors>
        <w:guid w:val="{EBD7BE0E-BD67-409A-B8AE-3CF2C6873C8B}"/>
      </w:docPartPr>
      <w:docPartBody>
        <w:p w:rsidR="008E781B" w:rsidRDefault="002077A9" w:rsidP="002077A9">
          <w:pPr>
            <w:pStyle w:val="A20F77FACA1445AFB1564E656EF556E0"/>
          </w:pPr>
          <w:r w:rsidRPr="009527E5">
            <w:rPr>
              <w:rStyle w:val="PlaceholderText"/>
              <w:rPrChange w:id="67" w:author="Morse, Stacy" w:date="2018-10-17T11:41:00Z">
                <w:rPr/>
              </w:rPrChange>
            </w:rPr>
            <w:t>Click or tap here to enter text.</w:t>
          </w:r>
        </w:p>
      </w:docPartBody>
    </w:docPart>
    <w:docPart>
      <w:docPartPr>
        <w:name w:val="8C31D4116FEA4495B50FA09F6FEC9862"/>
        <w:category>
          <w:name w:val="General"/>
          <w:gallery w:val="placeholder"/>
        </w:category>
        <w:types>
          <w:type w:val="bbPlcHdr"/>
        </w:types>
        <w:behaviors>
          <w:behavior w:val="content"/>
        </w:behaviors>
        <w:guid w:val="{78F435CB-A289-41C8-A8DB-623D28C17628}"/>
      </w:docPartPr>
      <w:docPartBody>
        <w:p w:rsidR="008E781B" w:rsidRDefault="002077A9" w:rsidP="002077A9">
          <w:pPr>
            <w:pStyle w:val="8C31D4116FEA4495B50FA09F6FEC9862"/>
          </w:pPr>
          <w:r w:rsidRPr="009527E5">
            <w:rPr>
              <w:rStyle w:val="PlaceholderText"/>
              <w:rPrChange w:id="68" w:author="Morse, Stacy" w:date="2018-10-17T11:41:00Z">
                <w:rPr/>
              </w:rPrChange>
            </w:rPr>
            <w:t>Click or tap here to enter text.</w:t>
          </w:r>
        </w:p>
      </w:docPartBody>
    </w:docPart>
    <w:docPart>
      <w:docPartPr>
        <w:name w:val="0D59C54A1A334B5580E15FEDB0C74730"/>
        <w:category>
          <w:name w:val="General"/>
          <w:gallery w:val="placeholder"/>
        </w:category>
        <w:types>
          <w:type w:val="bbPlcHdr"/>
        </w:types>
        <w:behaviors>
          <w:behavior w:val="content"/>
        </w:behaviors>
        <w:guid w:val="{0FE4F97C-0104-42CC-BB54-56410DF2F7E0}"/>
      </w:docPartPr>
      <w:docPartBody>
        <w:p w:rsidR="008E781B" w:rsidRDefault="002077A9" w:rsidP="002077A9">
          <w:pPr>
            <w:pStyle w:val="0D59C54A1A334B5580E15FEDB0C74730"/>
          </w:pPr>
          <w:r w:rsidRPr="009527E5">
            <w:rPr>
              <w:rStyle w:val="PlaceholderText"/>
              <w:rPrChange w:id="69" w:author="Morse, Stacy" w:date="2018-10-17T11:41:00Z">
                <w:rPr/>
              </w:rPrChange>
            </w:rPr>
            <w:t>Click or tap here to enter text.</w:t>
          </w:r>
        </w:p>
      </w:docPartBody>
    </w:docPart>
    <w:docPart>
      <w:docPartPr>
        <w:name w:val="73190F54A57A4DD1B90294F04025EEB3"/>
        <w:category>
          <w:name w:val="General"/>
          <w:gallery w:val="placeholder"/>
        </w:category>
        <w:types>
          <w:type w:val="bbPlcHdr"/>
        </w:types>
        <w:behaviors>
          <w:behavior w:val="content"/>
        </w:behaviors>
        <w:guid w:val="{7E36A472-ADA8-4C42-A1AA-92F7A8B1DAFE}"/>
      </w:docPartPr>
      <w:docPartBody>
        <w:p w:rsidR="008E781B" w:rsidRDefault="002077A9" w:rsidP="002077A9">
          <w:pPr>
            <w:pStyle w:val="73190F54A57A4DD1B90294F04025EEB3"/>
          </w:pPr>
          <w:r w:rsidRPr="009527E5">
            <w:rPr>
              <w:rStyle w:val="PlaceholderText"/>
              <w:rPrChange w:id="70" w:author="Morse, Stacy" w:date="2018-10-17T11:41:00Z">
                <w:rPr/>
              </w:rPrChange>
            </w:rPr>
            <w:t>Click or tap here to enter text.</w:t>
          </w:r>
        </w:p>
      </w:docPartBody>
    </w:docPart>
    <w:docPart>
      <w:docPartPr>
        <w:name w:val="C6AFCFC5A26C4E449AF9080276191E0C"/>
        <w:category>
          <w:name w:val="General"/>
          <w:gallery w:val="placeholder"/>
        </w:category>
        <w:types>
          <w:type w:val="bbPlcHdr"/>
        </w:types>
        <w:behaviors>
          <w:behavior w:val="content"/>
        </w:behaviors>
        <w:guid w:val="{E7EC570D-626E-4FF8-BEDF-D435AC74A6F9}"/>
      </w:docPartPr>
      <w:docPartBody>
        <w:p w:rsidR="008E781B" w:rsidRDefault="002077A9" w:rsidP="002077A9">
          <w:pPr>
            <w:pStyle w:val="C6AFCFC5A26C4E449AF9080276191E0C"/>
          </w:pPr>
          <w:r w:rsidRPr="009527E5">
            <w:rPr>
              <w:rStyle w:val="PlaceholderText"/>
              <w:rPrChange w:id="71" w:author="Morse, Stacy" w:date="2018-10-17T11:41:00Z">
                <w:rPr/>
              </w:rPrChange>
            </w:rPr>
            <w:t>Click or tap here to enter text.</w:t>
          </w:r>
        </w:p>
      </w:docPartBody>
    </w:docPart>
    <w:docPart>
      <w:docPartPr>
        <w:name w:val="DFFD7A8FAB4B4EDCA9F96FD51ECAD0DA"/>
        <w:category>
          <w:name w:val="General"/>
          <w:gallery w:val="placeholder"/>
        </w:category>
        <w:types>
          <w:type w:val="bbPlcHdr"/>
        </w:types>
        <w:behaviors>
          <w:behavior w:val="content"/>
        </w:behaviors>
        <w:guid w:val="{5F6B3D9E-F362-443F-8E94-9A8AC12E33F5}"/>
      </w:docPartPr>
      <w:docPartBody>
        <w:p w:rsidR="008E781B" w:rsidRDefault="002077A9" w:rsidP="002077A9">
          <w:pPr>
            <w:pStyle w:val="DFFD7A8FAB4B4EDCA9F96FD51ECAD0DA"/>
          </w:pPr>
          <w:r w:rsidRPr="009527E5">
            <w:rPr>
              <w:rStyle w:val="PlaceholderText"/>
              <w:rPrChange w:id="72" w:author="Morse, Stacy" w:date="2018-10-17T11:41:00Z">
                <w:rPr/>
              </w:rPrChange>
            </w:rPr>
            <w:t>Click or tap here to enter text.</w:t>
          </w:r>
        </w:p>
      </w:docPartBody>
    </w:docPart>
    <w:docPart>
      <w:docPartPr>
        <w:name w:val="CAD80A6F3A5242BC8FF072C64494A4C7"/>
        <w:category>
          <w:name w:val="General"/>
          <w:gallery w:val="placeholder"/>
        </w:category>
        <w:types>
          <w:type w:val="bbPlcHdr"/>
        </w:types>
        <w:behaviors>
          <w:behavior w:val="content"/>
        </w:behaviors>
        <w:guid w:val="{9260E8DC-ECD0-4172-A97E-AAC238005230}"/>
      </w:docPartPr>
      <w:docPartBody>
        <w:p w:rsidR="008E781B" w:rsidRDefault="002077A9" w:rsidP="002077A9">
          <w:pPr>
            <w:pStyle w:val="CAD80A6F3A5242BC8FF072C64494A4C7"/>
          </w:pPr>
          <w:r w:rsidRPr="009527E5">
            <w:rPr>
              <w:rStyle w:val="PlaceholderText"/>
              <w:rPrChange w:id="73" w:author="Morse, Stacy" w:date="2018-10-17T11:41:00Z">
                <w:rPr/>
              </w:rPrChange>
            </w:rPr>
            <w:t>Click or tap here to enter text.</w:t>
          </w:r>
        </w:p>
      </w:docPartBody>
    </w:docPart>
    <w:docPart>
      <w:docPartPr>
        <w:name w:val="FE032DF3193542B488FBFEA335A17D3F"/>
        <w:category>
          <w:name w:val="General"/>
          <w:gallery w:val="placeholder"/>
        </w:category>
        <w:types>
          <w:type w:val="bbPlcHdr"/>
        </w:types>
        <w:behaviors>
          <w:behavior w:val="content"/>
        </w:behaviors>
        <w:guid w:val="{0B44FA94-0497-436D-AE31-F5E6DB70C5D0}"/>
      </w:docPartPr>
      <w:docPartBody>
        <w:p w:rsidR="008E781B" w:rsidRDefault="002077A9" w:rsidP="002077A9">
          <w:pPr>
            <w:pStyle w:val="FE032DF3193542B488FBFEA335A17D3F"/>
          </w:pPr>
          <w:r w:rsidRPr="009527E5">
            <w:rPr>
              <w:rStyle w:val="PlaceholderText"/>
              <w:rPrChange w:id="74" w:author="Morse, Stacy" w:date="2018-10-17T11:41:00Z">
                <w:rPr/>
              </w:rPrChange>
            </w:rPr>
            <w:t>Click or tap here to enter text.</w:t>
          </w:r>
        </w:p>
      </w:docPartBody>
    </w:docPart>
    <w:docPart>
      <w:docPartPr>
        <w:name w:val="F1C815073EED443F979471FA3590C4F7"/>
        <w:category>
          <w:name w:val="General"/>
          <w:gallery w:val="placeholder"/>
        </w:category>
        <w:types>
          <w:type w:val="bbPlcHdr"/>
        </w:types>
        <w:behaviors>
          <w:behavior w:val="content"/>
        </w:behaviors>
        <w:guid w:val="{E5E063CF-E214-4329-84E3-EDE878956F28}"/>
      </w:docPartPr>
      <w:docPartBody>
        <w:p w:rsidR="008E781B" w:rsidRDefault="002077A9" w:rsidP="002077A9">
          <w:pPr>
            <w:pStyle w:val="F1C815073EED443F979471FA3590C4F7"/>
          </w:pPr>
          <w:r w:rsidRPr="009527E5">
            <w:rPr>
              <w:rStyle w:val="PlaceholderText"/>
              <w:rPrChange w:id="75" w:author="Morse, Stacy" w:date="2018-10-17T11:41:00Z">
                <w:rPr/>
              </w:rPrChange>
            </w:rPr>
            <w:t>Click or tap here to enter text.</w:t>
          </w:r>
        </w:p>
      </w:docPartBody>
    </w:docPart>
    <w:docPart>
      <w:docPartPr>
        <w:name w:val="1604308F7EC4439B802443185C984E33"/>
        <w:category>
          <w:name w:val="General"/>
          <w:gallery w:val="placeholder"/>
        </w:category>
        <w:types>
          <w:type w:val="bbPlcHdr"/>
        </w:types>
        <w:behaviors>
          <w:behavior w:val="content"/>
        </w:behaviors>
        <w:guid w:val="{B8F0538B-50FD-4DAD-9F37-98994C5896D2}"/>
      </w:docPartPr>
      <w:docPartBody>
        <w:p w:rsidR="008E781B" w:rsidRDefault="002077A9" w:rsidP="002077A9">
          <w:pPr>
            <w:pStyle w:val="1604308F7EC4439B802443185C984E33"/>
          </w:pPr>
          <w:r w:rsidRPr="009527E5">
            <w:rPr>
              <w:rStyle w:val="PlaceholderText"/>
              <w:rPrChange w:id="76" w:author="Morse, Stacy" w:date="2018-10-17T11:41:00Z">
                <w:rPr/>
              </w:rPrChange>
            </w:rPr>
            <w:t>Click or tap here to enter text.</w:t>
          </w:r>
        </w:p>
      </w:docPartBody>
    </w:docPart>
    <w:docPart>
      <w:docPartPr>
        <w:name w:val="0615823D2DBB434099704E8B9DF19C64"/>
        <w:category>
          <w:name w:val="General"/>
          <w:gallery w:val="placeholder"/>
        </w:category>
        <w:types>
          <w:type w:val="bbPlcHdr"/>
        </w:types>
        <w:behaviors>
          <w:behavior w:val="content"/>
        </w:behaviors>
        <w:guid w:val="{E0D1A67D-6A05-4A16-A0FD-BBA1B91DE6DF}"/>
      </w:docPartPr>
      <w:docPartBody>
        <w:p w:rsidR="008E781B" w:rsidRDefault="002077A9" w:rsidP="002077A9">
          <w:pPr>
            <w:pStyle w:val="0615823D2DBB434099704E8B9DF19C64"/>
          </w:pPr>
          <w:r w:rsidRPr="009527E5">
            <w:rPr>
              <w:rStyle w:val="PlaceholderText"/>
              <w:rPrChange w:id="77" w:author="Morse, Stacy" w:date="2018-10-17T11:41:00Z">
                <w:rPr/>
              </w:rPrChang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A9"/>
    <w:rsid w:val="002077A9"/>
    <w:rsid w:val="008E781B"/>
    <w:rsid w:val="00B6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7A9"/>
    <w:rPr>
      <w:color w:val="808080"/>
    </w:rPr>
  </w:style>
  <w:style w:type="paragraph" w:customStyle="1" w:styleId="4CFB4E277DF04769B5A6C20D9FD6092C">
    <w:name w:val="4CFB4E277DF04769B5A6C20D9FD6092C"/>
    <w:rsid w:val="002077A9"/>
  </w:style>
  <w:style w:type="paragraph" w:customStyle="1" w:styleId="44A6764350BE4AF6BA5CD3D0D9EA617B">
    <w:name w:val="44A6764350BE4AF6BA5CD3D0D9EA617B"/>
    <w:rsid w:val="002077A9"/>
  </w:style>
  <w:style w:type="paragraph" w:customStyle="1" w:styleId="EB2E394CC7B04602A2736599F2369B55">
    <w:name w:val="EB2E394CC7B04602A2736599F2369B55"/>
    <w:rsid w:val="002077A9"/>
  </w:style>
  <w:style w:type="paragraph" w:customStyle="1" w:styleId="DAB2ADACD7944EA9A2632EA3C90B976C">
    <w:name w:val="DAB2ADACD7944EA9A2632EA3C90B976C"/>
    <w:rsid w:val="002077A9"/>
  </w:style>
  <w:style w:type="paragraph" w:customStyle="1" w:styleId="AACD0EEFE0AA44CD83AFF13F6EACA2A2">
    <w:name w:val="AACD0EEFE0AA44CD83AFF13F6EACA2A2"/>
    <w:rsid w:val="002077A9"/>
  </w:style>
  <w:style w:type="paragraph" w:customStyle="1" w:styleId="A4795DF93F854E369C92EBD12F64E0CB">
    <w:name w:val="A4795DF93F854E369C92EBD12F64E0CB"/>
    <w:rsid w:val="002077A9"/>
  </w:style>
  <w:style w:type="paragraph" w:customStyle="1" w:styleId="3ED38897EB5F4398A9805620A9567D65">
    <w:name w:val="3ED38897EB5F4398A9805620A9567D65"/>
    <w:rsid w:val="002077A9"/>
  </w:style>
  <w:style w:type="paragraph" w:customStyle="1" w:styleId="1ED77833FB374C52BD059C0A946DF474">
    <w:name w:val="1ED77833FB374C52BD059C0A946DF474"/>
    <w:rsid w:val="002077A9"/>
  </w:style>
  <w:style w:type="paragraph" w:customStyle="1" w:styleId="6FC245C6A537445EAA70DF721C3CED36">
    <w:name w:val="6FC245C6A537445EAA70DF721C3CED36"/>
    <w:rsid w:val="002077A9"/>
  </w:style>
  <w:style w:type="paragraph" w:customStyle="1" w:styleId="21B7C6531A7F4128A54006B730B469CA">
    <w:name w:val="21B7C6531A7F4128A54006B730B469CA"/>
    <w:rsid w:val="002077A9"/>
  </w:style>
  <w:style w:type="paragraph" w:customStyle="1" w:styleId="12F79A5697904C74A51B598DEFFC7425">
    <w:name w:val="12F79A5697904C74A51B598DEFFC7425"/>
    <w:rsid w:val="002077A9"/>
  </w:style>
  <w:style w:type="paragraph" w:customStyle="1" w:styleId="2E0F7E01D973418E9AE8F41389AD08F0">
    <w:name w:val="2E0F7E01D973418E9AE8F41389AD08F0"/>
    <w:rsid w:val="002077A9"/>
  </w:style>
  <w:style w:type="paragraph" w:customStyle="1" w:styleId="531F36EFB0684F259C534A204FCC85A4">
    <w:name w:val="531F36EFB0684F259C534A204FCC85A4"/>
    <w:rsid w:val="002077A9"/>
  </w:style>
  <w:style w:type="paragraph" w:customStyle="1" w:styleId="BD56228929A640B1AAB9AF0F7ECC0905">
    <w:name w:val="BD56228929A640B1AAB9AF0F7ECC0905"/>
    <w:rsid w:val="002077A9"/>
  </w:style>
  <w:style w:type="paragraph" w:customStyle="1" w:styleId="DBE9EF0853B54885B474718134A439E4">
    <w:name w:val="DBE9EF0853B54885B474718134A439E4"/>
    <w:rsid w:val="002077A9"/>
  </w:style>
  <w:style w:type="paragraph" w:customStyle="1" w:styleId="0A5A3C825E2C455A9795026B72B4DBA4">
    <w:name w:val="0A5A3C825E2C455A9795026B72B4DBA4"/>
    <w:rsid w:val="002077A9"/>
  </w:style>
  <w:style w:type="paragraph" w:customStyle="1" w:styleId="30F22F2245164A7F971E32D15A1A0A01">
    <w:name w:val="30F22F2245164A7F971E32D15A1A0A01"/>
    <w:rsid w:val="002077A9"/>
  </w:style>
  <w:style w:type="paragraph" w:customStyle="1" w:styleId="339C4389407C4143A88CC18194903AB4">
    <w:name w:val="339C4389407C4143A88CC18194903AB4"/>
    <w:rsid w:val="002077A9"/>
  </w:style>
  <w:style w:type="paragraph" w:customStyle="1" w:styleId="1C4FA75A9A464D3995A6EE6EDBF49FAB">
    <w:name w:val="1C4FA75A9A464D3995A6EE6EDBF49FAB"/>
    <w:rsid w:val="002077A9"/>
  </w:style>
  <w:style w:type="paragraph" w:customStyle="1" w:styleId="36FAD5A28C0540BA82BB057324955DE1">
    <w:name w:val="36FAD5A28C0540BA82BB057324955DE1"/>
    <w:rsid w:val="002077A9"/>
  </w:style>
  <w:style w:type="paragraph" w:customStyle="1" w:styleId="9047F152F2904CDBB6CA29EBC26911D0">
    <w:name w:val="9047F152F2904CDBB6CA29EBC26911D0"/>
    <w:rsid w:val="002077A9"/>
  </w:style>
  <w:style w:type="paragraph" w:customStyle="1" w:styleId="D68AEB5294EA482E8C8BF43936E9307B">
    <w:name w:val="D68AEB5294EA482E8C8BF43936E9307B"/>
    <w:rsid w:val="002077A9"/>
  </w:style>
  <w:style w:type="paragraph" w:customStyle="1" w:styleId="242C4163FBD64CE8BDB59C857A5066C9">
    <w:name w:val="242C4163FBD64CE8BDB59C857A5066C9"/>
    <w:rsid w:val="002077A9"/>
  </w:style>
  <w:style w:type="paragraph" w:customStyle="1" w:styleId="8FBD01BE08A54C97BFD39403FA2A2EEF">
    <w:name w:val="8FBD01BE08A54C97BFD39403FA2A2EEF"/>
    <w:rsid w:val="002077A9"/>
  </w:style>
  <w:style w:type="paragraph" w:customStyle="1" w:styleId="D3CC7FF7ABFE42E28A9B1BE05691E662">
    <w:name w:val="D3CC7FF7ABFE42E28A9B1BE05691E662"/>
    <w:rsid w:val="002077A9"/>
  </w:style>
  <w:style w:type="paragraph" w:customStyle="1" w:styleId="491FCC5B7DAA49B1BE943CC7C0F9FC22">
    <w:name w:val="491FCC5B7DAA49B1BE943CC7C0F9FC22"/>
    <w:rsid w:val="002077A9"/>
  </w:style>
  <w:style w:type="paragraph" w:customStyle="1" w:styleId="933EDE04F5B64D5FB90EBEACC7747FBA">
    <w:name w:val="933EDE04F5B64D5FB90EBEACC7747FBA"/>
    <w:rsid w:val="002077A9"/>
  </w:style>
  <w:style w:type="paragraph" w:customStyle="1" w:styleId="1D6537A5C2A6459B82B4CFFC58899258">
    <w:name w:val="1D6537A5C2A6459B82B4CFFC58899258"/>
    <w:rsid w:val="002077A9"/>
  </w:style>
  <w:style w:type="paragraph" w:customStyle="1" w:styleId="21D19D138B1A442D93A1FA0C64D3E880">
    <w:name w:val="21D19D138B1A442D93A1FA0C64D3E880"/>
    <w:rsid w:val="002077A9"/>
  </w:style>
  <w:style w:type="paragraph" w:customStyle="1" w:styleId="58E90C2EB31B4655A20197D7788114A0">
    <w:name w:val="58E90C2EB31B4655A20197D7788114A0"/>
    <w:rsid w:val="002077A9"/>
  </w:style>
  <w:style w:type="paragraph" w:customStyle="1" w:styleId="1058195C8B254B8A89B0C879F17E954F">
    <w:name w:val="1058195C8B254B8A89B0C879F17E954F"/>
    <w:rsid w:val="002077A9"/>
  </w:style>
  <w:style w:type="paragraph" w:customStyle="1" w:styleId="6F4030D42403443BACC116ACD0A9D811">
    <w:name w:val="6F4030D42403443BACC116ACD0A9D811"/>
    <w:rsid w:val="002077A9"/>
  </w:style>
  <w:style w:type="paragraph" w:customStyle="1" w:styleId="1E1D61FA8ADE424DA0FF06CB7086A4E3">
    <w:name w:val="1E1D61FA8ADE424DA0FF06CB7086A4E3"/>
    <w:rsid w:val="002077A9"/>
  </w:style>
  <w:style w:type="paragraph" w:customStyle="1" w:styleId="BBCC65956A6D4CC7861ECCBD719EF409">
    <w:name w:val="BBCC65956A6D4CC7861ECCBD719EF409"/>
    <w:rsid w:val="002077A9"/>
  </w:style>
  <w:style w:type="paragraph" w:customStyle="1" w:styleId="4E1E956C637D4294A0791BB32F17D5F5">
    <w:name w:val="4E1E956C637D4294A0791BB32F17D5F5"/>
    <w:rsid w:val="002077A9"/>
  </w:style>
  <w:style w:type="paragraph" w:customStyle="1" w:styleId="12C959555A244EA5B54358DACB3A2E98">
    <w:name w:val="12C959555A244EA5B54358DACB3A2E98"/>
    <w:rsid w:val="002077A9"/>
  </w:style>
  <w:style w:type="paragraph" w:customStyle="1" w:styleId="B578E3845D9E4CC4BCAFAC4718003ED7">
    <w:name w:val="B578E3845D9E4CC4BCAFAC4718003ED7"/>
    <w:rsid w:val="002077A9"/>
  </w:style>
  <w:style w:type="paragraph" w:customStyle="1" w:styleId="70801CEAFFA74D648B1BCE9BB5A7945C">
    <w:name w:val="70801CEAFFA74D648B1BCE9BB5A7945C"/>
    <w:rsid w:val="002077A9"/>
  </w:style>
  <w:style w:type="paragraph" w:customStyle="1" w:styleId="11B7BAA926FA4F54B66F1294C268E0F0">
    <w:name w:val="11B7BAA926FA4F54B66F1294C268E0F0"/>
    <w:rsid w:val="002077A9"/>
  </w:style>
  <w:style w:type="paragraph" w:customStyle="1" w:styleId="2C2A40C34C444DEF99B9D3887C6EC0CC">
    <w:name w:val="2C2A40C34C444DEF99B9D3887C6EC0CC"/>
    <w:rsid w:val="002077A9"/>
  </w:style>
  <w:style w:type="paragraph" w:customStyle="1" w:styleId="09863A4B543E4B689FFF1BB8F84FB4C3">
    <w:name w:val="09863A4B543E4B689FFF1BB8F84FB4C3"/>
    <w:rsid w:val="002077A9"/>
  </w:style>
  <w:style w:type="paragraph" w:customStyle="1" w:styleId="F288709498504818B450A102550DC286">
    <w:name w:val="F288709498504818B450A102550DC286"/>
    <w:rsid w:val="002077A9"/>
  </w:style>
  <w:style w:type="paragraph" w:customStyle="1" w:styleId="C8E54CC14CA040A5AACB368EE354E74B">
    <w:name w:val="C8E54CC14CA040A5AACB368EE354E74B"/>
    <w:rsid w:val="002077A9"/>
  </w:style>
  <w:style w:type="paragraph" w:customStyle="1" w:styleId="60532FE12F884C3BB1E8D8EC2CE442BF">
    <w:name w:val="60532FE12F884C3BB1E8D8EC2CE442BF"/>
    <w:rsid w:val="002077A9"/>
  </w:style>
  <w:style w:type="paragraph" w:customStyle="1" w:styleId="476EA6E9578141FC931A3B09A1F85889">
    <w:name w:val="476EA6E9578141FC931A3B09A1F85889"/>
    <w:rsid w:val="002077A9"/>
  </w:style>
  <w:style w:type="paragraph" w:customStyle="1" w:styleId="BC577B15C54D4B43A17E5CB46A48E105">
    <w:name w:val="BC577B15C54D4B43A17E5CB46A48E105"/>
    <w:rsid w:val="002077A9"/>
  </w:style>
  <w:style w:type="paragraph" w:customStyle="1" w:styleId="01F727F2F3EB4DD0A2393497FCAFFC83">
    <w:name w:val="01F727F2F3EB4DD0A2393497FCAFFC83"/>
    <w:rsid w:val="002077A9"/>
  </w:style>
  <w:style w:type="paragraph" w:customStyle="1" w:styleId="BCF62D6DD45F42A7A74CB6235F6E0237">
    <w:name w:val="BCF62D6DD45F42A7A74CB6235F6E0237"/>
    <w:rsid w:val="002077A9"/>
  </w:style>
  <w:style w:type="paragraph" w:customStyle="1" w:styleId="4C73582D06234BFFBFA83658870AE44E">
    <w:name w:val="4C73582D06234BFFBFA83658870AE44E"/>
    <w:rsid w:val="002077A9"/>
  </w:style>
  <w:style w:type="paragraph" w:customStyle="1" w:styleId="49FD5C75B5EE4BC48B360381CDC0A227">
    <w:name w:val="49FD5C75B5EE4BC48B360381CDC0A227"/>
    <w:rsid w:val="002077A9"/>
  </w:style>
  <w:style w:type="paragraph" w:customStyle="1" w:styleId="3DF4E56E60184C3392B77DFAE1D22FBE">
    <w:name w:val="3DF4E56E60184C3392B77DFAE1D22FBE"/>
    <w:rsid w:val="002077A9"/>
  </w:style>
  <w:style w:type="paragraph" w:customStyle="1" w:styleId="BF4C2543216A463B89D802EC5B03F035">
    <w:name w:val="BF4C2543216A463B89D802EC5B03F035"/>
    <w:rsid w:val="002077A9"/>
  </w:style>
  <w:style w:type="paragraph" w:customStyle="1" w:styleId="2FF0B662E94749EB97680D81AED20C24">
    <w:name w:val="2FF0B662E94749EB97680D81AED20C24"/>
    <w:rsid w:val="002077A9"/>
  </w:style>
  <w:style w:type="paragraph" w:customStyle="1" w:styleId="3733032CF9B048C5A642F785E83664AE">
    <w:name w:val="3733032CF9B048C5A642F785E83664AE"/>
    <w:rsid w:val="002077A9"/>
  </w:style>
  <w:style w:type="paragraph" w:customStyle="1" w:styleId="6B63224A089D488CAFE6C9C5FD6EA01D">
    <w:name w:val="6B63224A089D488CAFE6C9C5FD6EA01D"/>
    <w:rsid w:val="002077A9"/>
  </w:style>
  <w:style w:type="paragraph" w:customStyle="1" w:styleId="2D7336186D21404CABCCBEF054F5BE49">
    <w:name w:val="2D7336186D21404CABCCBEF054F5BE49"/>
    <w:rsid w:val="002077A9"/>
  </w:style>
  <w:style w:type="paragraph" w:customStyle="1" w:styleId="5FEF9354849D4C8FB8C7EFA0E02C8A85">
    <w:name w:val="5FEF9354849D4C8FB8C7EFA0E02C8A85"/>
    <w:rsid w:val="002077A9"/>
  </w:style>
  <w:style w:type="paragraph" w:customStyle="1" w:styleId="DD824450BA9545E3AFDC0B5F8D826B65">
    <w:name w:val="DD824450BA9545E3AFDC0B5F8D826B65"/>
    <w:rsid w:val="002077A9"/>
  </w:style>
  <w:style w:type="paragraph" w:customStyle="1" w:styleId="0DC717A4639D4231AACC9F2A1758FA87">
    <w:name w:val="0DC717A4639D4231AACC9F2A1758FA87"/>
    <w:rsid w:val="002077A9"/>
  </w:style>
  <w:style w:type="paragraph" w:customStyle="1" w:styleId="38338404219A47FA802998ED29EC4CD8">
    <w:name w:val="38338404219A47FA802998ED29EC4CD8"/>
    <w:rsid w:val="002077A9"/>
  </w:style>
  <w:style w:type="paragraph" w:customStyle="1" w:styleId="DB8C098774BE453B9AB7D99C7B808114">
    <w:name w:val="DB8C098774BE453B9AB7D99C7B808114"/>
    <w:rsid w:val="002077A9"/>
  </w:style>
  <w:style w:type="paragraph" w:customStyle="1" w:styleId="DBEF0A2BA8EF4FCE81F8C2D0E4039F8A">
    <w:name w:val="DBEF0A2BA8EF4FCE81F8C2D0E4039F8A"/>
    <w:rsid w:val="002077A9"/>
  </w:style>
  <w:style w:type="paragraph" w:customStyle="1" w:styleId="79061C04701844678BE43ECBC571431C">
    <w:name w:val="79061C04701844678BE43ECBC571431C"/>
    <w:rsid w:val="002077A9"/>
  </w:style>
  <w:style w:type="paragraph" w:customStyle="1" w:styleId="6A8418C70D134025A0C620419896CD9B">
    <w:name w:val="6A8418C70D134025A0C620419896CD9B"/>
    <w:rsid w:val="002077A9"/>
  </w:style>
  <w:style w:type="paragraph" w:customStyle="1" w:styleId="2F7106E351C8432090FF1DE6A53DB4E1">
    <w:name w:val="2F7106E351C8432090FF1DE6A53DB4E1"/>
    <w:rsid w:val="002077A9"/>
  </w:style>
  <w:style w:type="paragraph" w:customStyle="1" w:styleId="8D455B0CF5454382978E750BB64604E9">
    <w:name w:val="8D455B0CF5454382978E750BB64604E9"/>
    <w:rsid w:val="002077A9"/>
  </w:style>
  <w:style w:type="paragraph" w:customStyle="1" w:styleId="A20F77FACA1445AFB1564E656EF556E0">
    <w:name w:val="A20F77FACA1445AFB1564E656EF556E0"/>
    <w:rsid w:val="002077A9"/>
  </w:style>
  <w:style w:type="paragraph" w:customStyle="1" w:styleId="8C31D4116FEA4495B50FA09F6FEC9862">
    <w:name w:val="8C31D4116FEA4495B50FA09F6FEC9862"/>
    <w:rsid w:val="002077A9"/>
  </w:style>
  <w:style w:type="paragraph" w:customStyle="1" w:styleId="0D59C54A1A334B5580E15FEDB0C74730">
    <w:name w:val="0D59C54A1A334B5580E15FEDB0C74730"/>
    <w:rsid w:val="002077A9"/>
  </w:style>
  <w:style w:type="paragraph" w:customStyle="1" w:styleId="73190F54A57A4DD1B90294F04025EEB3">
    <w:name w:val="73190F54A57A4DD1B90294F04025EEB3"/>
    <w:rsid w:val="002077A9"/>
  </w:style>
  <w:style w:type="paragraph" w:customStyle="1" w:styleId="C6AFCFC5A26C4E449AF9080276191E0C">
    <w:name w:val="C6AFCFC5A26C4E449AF9080276191E0C"/>
    <w:rsid w:val="002077A9"/>
  </w:style>
  <w:style w:type="paragraph" w:customStyle="1" w:styleId="DFFD7A8FAB4B4EDCA9F96FD51ECAD0DA">
    <w:name w:val="DFFD7A8FAB4B4EDCA9F96FD51ECAD0DA"/>
    <w:rsid w:val="002077A9"/>
  </w:style>
  <w:style w:type="paragraph" w:customStyle="1" w:styleId="CAD80A6F3A5242BC8FF072C64494A4C7">
    <w:name w:val="CAD80A6F3A5242BC8FF072C64494A4C7"/>
    <w:rsid w:val="002077A9"/>
  </w:style>
  <w:style w:type="paragraph" w:customStyle="1" w:styleId="FE032DF3193542B488FBFEA335A17D3F">
    <w:name w:val="FE032DF3193542B488FBFEA335A17D3F"/>
    <w:rsid w:val="002077A9"/>
  </w:style>
  <w:style w:type="paragraph" w:customStyle="1" w:styleId="F1C815073EED443F979471FA3590C4F7">
    <w:name w:val="F1C815073EED443F979471FA3590C4F7"/>
    <w:rsid w:val="002077A9"/>
  </w:style>
  <w:style w:type="paragraph" w:customStyle="1" w:styleId="1604308F7EC4439B802443185C984E33">
    <w:name w:val="1604308F7EC4439B802443185C984E33"/>
    <w:rsid w:val="002077A9"/>
  </w:style>
  <w:style w:type="paragraph" w:customStyle="1" w:styleId="0615823D2DBB434099704E8B9DF19C64">
    <w:name w:val="0615823D2DBB434099704E8B9DF19C64"/>
    <w:rsid w:val="00207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98F92-69DF-4E71-B28D-8F7CC6DF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State of MO Web Accessibility VPAT</vt:lpstr>
    </vt:vector>
  </TitlesOfParts>
  <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MO Web Accessibility VPAT</dc:title>
  <dc:subject/>
  <dc:creator>Strange, Lainie</dc:creator>
  <cp:keywords/>
  <dc:description/>
  <cp:lastModifiedBy>Morse, Stacy</cp:lastModifiedBy>
  <cp:revision>3</cp:revision>
  <dcterms:created xsi:type="dcterms:W3CDTF">2018-10-17T19:06:00Z</dcterms:created>
  <dcterms:modified xsi:type="dcterms:W3CDTF">2018-10-17T19:08:00Z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LiveCycle Designer ES 10.0</vt:lpwstr>
  </property>
</Properties>
</file>